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8684924"/>
    <w:bookmarkStart w:id="1" w:name="_Toc372647020"/>
    <w:p w14:paraId="029EC264" w14:textId="703AFE7B" w:rsidR="00980E4C" w:rsidRPr="00304340" w:rsidRDefault="00980E4C" w:rsidP="00980E4C">
      <w:pPr>
        <w:pStyle w:val="Gelf9"/>
      </w:pPr>
      <w:r w:rsidRPr="00304340">
        <w:fldChar w:fldCharType="begin"/>
      </w:r>
      <w:r w:rsidRPr="00304340">
        <w:instrText xml:space="preserve"> DOCPROPERTY  Author  \* MERGEFORMAT </w:instrText>
      </w:r>
      <w:r w:rsidRPr="00304340">
        <w:fldChar w:fldCharType="separate"/>
      </w:r>
      <w:r w:rsidR="00275E12" w:rsidRPr="00304340">
        <w:t>ООО «Геликон Консалтинг»</w:t>
      </w:r>
      <w:r w:rsidRPr="00304340">
        <w:fldChar w:fldCharType="end"/>
      </w:r>
    </w:p>
    <w:p w14:paraId="46FF5C3B" w14:textId="77777777" w:rsidR="007041A1" w:rsidRPr="00304340" w:rsidRDefault="007041A1" w:rsidP="00DC659F">
      <w:pPr>
        <w:pStyle w:val="Gelf9"/>
      </w:pPr>
    </w:p>
    <w:p w14:paraId="4D821B19" w14:textId="356F41B1" w:rsidR="007041A1" w:rsidRPr="00304340" w:rsidRDefault="007041A1" w:rsidP="00DC659F">
      <w:pPr>
        <w:pStyle w:val="Gelf9"/>
      </w:pPr>
    </w:p>
    <w:p w14:paraId="08380037" w14:textId="676CFA72" w:rsidR="004A2DA7" w:rsidRPr="00304340" w:rsidRDefault="004A2DA7" w:rsidP="00DC659F">
      <w:pPr>
        <w:pStyle w:val="Gelf9"/>
      </w:pPr>
    </w:p>
    <w:p w14:paraId="5AD0D7A8" w14:textId="18EE259F" w:rsidR="004A2DA7" w:rsidRPr="00304340" w:rsidRDefault="004A2DA7" w:rsidP="00DC659F">
      <w:pPr>
        <w:pStyle w:val="Gelf9"/>
      </w:pPr>
    </w:p>
    <w:p w14:paraId="0325F339" w14:textId="57536296" w:rsidR="004A2DA7" w:rsidRPr="00304340" w:rsidRDefault="004A2DA7" w:rsidP="00DC659F">
      <w:pPr>
        <w:pStyle w:val="Gelf9"/>
      </w:pPr>
    </w:p>
    <w:p w14:paraId="34FA009D" w14:textId="320CBCD0" w:rsidR="005A42AC" w:rsidRPr="00304340" w:rsidRDefault="005A42AC" w:rsidP="00DC659F">
      <w:pPr>
        <w:pStyle w:val="Gelf9"/>
      </w:pPr>
    </w:p>
    <w:p w14:paraId="2DB43B00" w14:textId="764834C1" w:rsidR="005A42AC" w:rsidRPr="00304340" w:rsidRDefault="005A42AC" w:rsidP="00DC659F">
      <w:pPr>
        <w:pStyle w:val="Gelf9"/>
      </w:pPr>
    </w:p>
    <w:p w14:paraId="4B1CD470" w14:textId="77777777" w:rsidR="005A42AC" w:rsidRPr="00304340" w:rsidRDefault="005A42AC" w:rsidP="00DC659F">
      <w:pPr>
        <w:pStyle w:val="Gelf9"/>
      </w:pPr>
    </w:p>
    <w:p w14:paraId="60FEC718" w14:textId="2928D636" w:rsidR="004A2DA7" w:rsidRPr="00304340" w:rsidRDefault="004A2DA7" w:rsidP="00DC659F">
      <w:pPr>
        <w:pStyle w:val="Gelf9"/>
      </w:pPr>
    </w:p>
    <w:p w14:paraId="1EAE9E13" w14:textId="2BF30B2E" w:rsidR="004A2DA7" w:rsidRPr="00304340" w:rsidRDefault="004A2DA7" w:rsidP="00DC659F">
      <w:pPr>
        <w:pStyle w:val="Gelf9"/>
      </w:pPr>
    </w:p>
    <w:p w14:paraId="2600BA1B" w14:textId="77777777" w:rsidR="004A2DA7" w:rsidRPr="00304340" w:rsidRDefault="004A2DA7" w:rsidP="00DC659F">
      <w:pPr>
        <w:pStyle w:val="Gelf9"/>
      </w:pPr>
    </w:p>
    <w:p w14:paraId="13567BDB" w14:textId="77777777" w:rsidR="007041A1" w:rsidRPr="00304340" w:rsidRDefault="007041A1" w:rsidP="00DC659F">
      <w:pPr>
        <w:pStyle w:val="Gelf9"/>
      </w:pPr>
    </w:p>
    <w:p w14:paraId="77DA3801" w14:textId="77777777" w:rsidR="007041A1" w:rsidRPr="00304340" w:rsidRDefault="007041A1" w:rsidP="00DC659F">
      <w:pPr>
        <w:pStyle w:val="Gelf9"/>
      </w:pPr>
    </w:p>
    <w:bookmarkStart w:id="2" w:name="OLE_LINK1"/>
    <w:bookmarkStart w:id="3" w:name="OLE_LINK2"/>
    <w:bookmarkStart w:id="4" w:name="OLE_LINK5"/>
    <w:bookmarkStart w:id="5" w:name="OLE_LINK3"/>
    <w:bookmarkStart w:id="6" w:name="OLE_LINK4"/>
    <w:p w14:paraId="09A36817" w14:textId="4B7234E8" w:rsidR="004736D7" w:rsidRPr="00304340" w:rsidRDefault="00E31B13" w:rsidP="00804E01">
      <w:pPr>
        <w:pStyle w:val="Gelff7"/>
      </w:pPr>
      <w:r w:rsidRPr="00304340">
        <w:fldChar w:fldCharType="begin"/>
      </w:r>
      <w:r w:rsidR="004736D7" w:rsidRPr="00304340">
        <w:instrText xml:space="preserve"> DOCPROPERTY  "Наименование АС"  \* MERGEFORMAT </w:instrText>
      </w:r>
      <w:r w:rsidRPr="00304340">
        <w:fldChar w:fldCharType="separate"/>
      </w:r>
      <w:r w:rsidR="00275E12" w:rsidRPr="00304340">
        <w:t>Система "</w:t>
      </w:r>
      <w:proofErr w:type="spellStart"/>
      <w:r w:rsidR="00275E12" w:rsidRPr="00304340">
        <w:t>Gelicon</w:t>
      </w:r>
      <w:proofErr w:type="spellEnd"/>
      <w:r w:rsidR="00275E12" w:rsidRPr="00304340">
        <w:t xml:space="preserve"> </w:t>
      </w:r>
      <w:proofErr w:type="spellStart"/>
      <w:r w:rsidR="00275E12" w:rsidRPr="00304340">
        <w:t>Core</w:t>
      </w:r>
      <w:proofErr w:type="spellEnd"/>
      <w:r w:rsidR="00275E12" w:rsidRPr="00304340">
        <w:t>"</w:t>
      </w:r>
      <w:r w:rsidRPr="00304340">
        <w:fldChar w:fldCharType="end"/>
      </w:r>
      <w:bookmarkEnd w:id="2"/>
      <w:bookmarkEnd w:id="3"/>
      <w:bookmarkEnd w:id="4"/>
    </w:p>
    <w:bookmarkEnd w:id="5"/>
    <w:bookmarkEnd w:id="6"/>
    <w:p w14:paraId="6F9B697E" w14:textId="2DA42C56" w:rsidR="007041A1" w:rsidRPr="00304340" w:rsidRDefault="00804E01" w:rsidP="00DC659F">
      <w:pPr>
        <w:pStyle w:val="Gelff8"/>
      </w:pPr>
      <w:r w:rsidRPr="00304340">
        <w:fldChar w:fldCharType="begin"/>
      </w:r>
      <w:r w:rsidRPr="00304340">
        <w:instrText xml:space="preserve"> DOCPROPERTY  Title  \* MERGEFORMAT </w:instrText>
      </w:r>
      <w:r w:rsidRPr="00304340">
        <w:fldChar w:fldCharType="separate"/>
      </w:r>
      <w:r w:rsidR="00275E12" w:rsidRPr="00304340">
        <w:t>Инструкция пользователя по скачиванию и установке дистрибутива</w:t>
      </w:r>
      <w:r w:rsidRPr="00304340">
        <w:fldChar w:fldCharType="end"/>
      </w:r>
    </w:p>
    <w:p w14:paraId="61030CAE" w14:textId="1F22E29F" w:rsidR="007041A1" w:rsidRPr="00304340" w:rsidRDefault="007041A1" w:rsidP="00DC659F">
      <w:pPr>
        <w:pStyle w:val="Gelf9"/>
      </w:pPr>
      <w:r w:rsidRPr="00304340">
        <w:t xml:space="preserve">На </w:t>
      </w:r>
      <w:r w:rsidR="002E4291" w:rsidRPr="00304340">
        <w:rPr>
          <w:noProof/>
        </w:rPr>
        <w:fldChar w:fldCharType="begin"/>
      </w:r>
      <w:r w:rsidR="002E4291" w:rsidRPr="00304340">
        <w:rPr>
          <w:noProof/>
        </w:rPr>
        <w:instrText xml:space="preserve"> NUMPAGES   \* MERGEFORMAT </w:instrText>
      </w:r>
      <w:r w:rsidR="002E4291" w:rsidRPr="00304340">
        <w:rPr>
          <w:noProof/>
        </w:rPr>
        <w:fldChar w:fldCharType="separate"/>
      </w:r>
      <w:r w:rsidR="00275E12" w:rsidRPr="00304340">
        <w:rPr>
          <w:noProof/>
        </w:rPr>
        <w:t>6</w:t>
      </w:r>
      <w:r w:rsidR="002E4291" w:rsidRPr="00304340">
        <w:rPr>
          <w:noProof/>
        </w:rPr>
        <w:fldChar w:fldCharType="end"/>
      </w:r>
      <w:r w:rsidRPr="00304340">
        <w:t xml:space="preserve"> листах</w:t>
      </w:r>
    </w:p>
    <w:p w14:paraId="4D0A48F9" w14:textId="77777777" w:rsidR="007041A1" w:rsidRPr="00304340" w:rsidRDefault="007041A1" w:rsidP="00DC659F">
      <w:pPr>
        <w:pStyle w:val="Gelf9"/>
      </w:pPr>
    </w:p>
    <w:p w14:paraId="68F6DF22" w14:textId="77777777" w:rsidR="007041A1" w:rsidRPr="00304340" w:rsidRDefault="007041A1" w:rsidP="00DC659F">
      <w:pPr>
        <w:pStyle w:val="Gelf9"/>
      </w:pPr>
    </w:p>
    <w:p w14:paraId="28C3988E" w14:textId="77777777" w:rsidR="007041A1" w:rsidRPr="00304340" w:rsidRDefault="007041A1" w:rsidP="00DC659F">
      <w:pPr>
        <w:pStyle w:val="Gelf9"/>
      </w:pPr>
    </w:p>
    <w:p w14:paraId="72C04019" w14:textId="77777777" w:rsidR="00B46B64" w:rsidRPr="00304340" w:rsidRDefault="00B46B64" w:rsidP="00DC659F">
      <w:pPr>
        <w:pStyle w:val="Gelf9"/>
      </w:pPr>
    </w:p>
    <w:p w14:paraId="458EDB00" w14:textId="6B20F47C" w:rsidR="004A2DA7" w:rsidRPr="00304340" w:rsidRDefault="004A2DA7" w:rsidP="00DC659F">
      <w:pPr>
        <w:pStyle w:val="Gelf9"/>
      </w:pPr>
    </w:p>
    <w:p w14:paraId="6A501DE6" w14:textId="1E86C660" w:rsidR="005A42AC" w:rsidRPr="00304340" w:rsidRDefault="005A42AC" w:rsidP="00DC659F">
      <w:pPr>
        <w:pStyle w:val="Gelf9"/>
      </w:pPr>
    </w:p>
    <w:p w14:paraId="337506E6" w14:textId="77777777" w:rsidR="005A42AC" w:rsidRPr="00304340" w:rsidRDefault="005A42AC" w:rsidP="00DC659F">
      <w:pPr>
        <w:pStyle w:val="Gelf9"/>
      </w:pPr>
    </w:p>
    <w:p w14:paraId="66EA1B50" w14:textId="3E26BCD4" w:rsidR="00DF4E42" w:rsidRPr="00304340" w:rsidRDefault="00DF4E42" w:rsidP="00DC659F">
      <w:pPr>
        <w:pStyle w:val="Gelf9"/>
      </w:pPr>
    </w:p>
    <w:p w14:paraId="6F26F903" w14:textId="452BECCA" w:rsidR="00DF4E42" w:rsidRPr="00304340" w:rsidRDefault="00DF4E42" w:rsidP="00DC659F">
      <w:pPr>
        <w:pStyle w:val="Gelf9"/>
      </w:pPr>
    </w:p>
    <w:p w14:paraId="4127CF3C" w14:textId="0F4C9436" w:rsidR="00DF4E42" w:rsidRPr="00304340" w:rsidRDefault="00DF4E42" w:rsidP="00DC659F">
      <w:pPr>
        <w:pStyle w:val="Gelf9"/>
      </w:pPr>
    </w:p>
    <w:p w14:paraId="0714802C" w14:textId="5762DF11" w:rsidR="004A2DA7" w:rsidRPr="00304340" w:rsidRDefault="004A2DA7" w:rsidP="00DC659F">
      <w:pPr>
        <w:pStyle w:val="Gelf9"/>
      </w:pPr>
    </w:p>
    <w:p w14:paraId="7F5CC53A" w14:textId="600D3438" w:rsidR="004A2DA7" w:rsidRPr="00304340" w:rsidRDefault="004A2DA7" w:rsidP="00DC659F">
      <w:pPr>
        <w:pStyle w:val="Gelf9"/>
      </w:pPr>
    </w:p>
    <w:p w14:paraId="759923D4" w14:textId="25A0483C" w:rsidR="001F14CE" w:rsidRPr="00304340" w:rsidRDefault="001F14CE" w:rsidP="00DC659F">
      <w:pPr>
        <w:pStyle w:val="Gelf9"/>
      </w:pPr>
    </w:p>
    <w:p w14:paraId="10FFF6F3" w14:textId="7413ADEC" w:rsidR="003166C3" w:rsidRPr="00304340" w:rsidRDefault="003166C3" w:rsidP="00DC659F">
      <w:pPr>
        <w:pStyle w:val="Gelf9"/>
      </w:pPr>
    </w:p>
    <w:p w14:paraId="32043E48" w14:textId="77777777" w:rsidR="003166C3" w:rsidRPr="00304340" w:rsidRDefault="003166C3" w:rsidP="00DC659F">
      <w:pPr>
        <w:pStyle w:val="Gelf9"/>
      </w:pPr>
    </w:p>
    <w:p w14:paraId="715AECEE" w14:textId="77777777" w:rsidR="001F14CE" w:rsidRPr="00304340" w:rsidRDefault="001F14CE" w:rsidP="00DC659F">
      <w:pPr>
        <w:pStyle w:val="Gelf9"/>
      </w:pPr>
    </w:p>
    <w:p w14:paraId="59154145" w14:textId="353DABD9" w:rsidR="00ED312A" w:rsidRPr="00304340" w:rsidRDefault="00ED312A" w:rsidP="00ED312A">
      <w:pPr>
        <w:pStyle w:val="Gelf9"/>
      </w:pPr>
      <w:r w:rsidRPr="00304340">
        <w:t xml:space="preserve">Пермь - </w:t>
      </w:r>
      <w:fldSimple w:instr=" DOCPROPERTY  Год  \* MERGEFORMAT ">
        <w:r w:rsidR="00275E12" w:rsidRPr="00304340">
          <w:t>2023</w:t>
        </w:r>
      </w:fldSimple>
      <w:r w:rsidRPr="00304340">
        <w:t xml:space="preserve"> г. </w:t>
      </w:r>
    </w:p>
    <w:p w14:paraId="797F9FAE" w14:textId="77777777" w:rsidR="004E0F1C" w:rsidRPr="00304340" w:rsidRDefault="004E0F1C" w:rsidP="00DC659F">
      <w:pPr>
        <w:pStyle w:val="Gelf7"/>
      </w:pPr>
      <w:r w:rsidRPr="00304340">
        <w:lastRenderedPageBreak/>
        <w:t>Содержание</w:t>
      </w:r>
    </w:p>
    <w:bookmarkStart w:id="7" w:name="_Toc402516223"/>
    <w:bookmarkStart w:id="8" w:name="_Toc464475477"/>
    <w:bookmarkStart w:id="9" w:name="_Toc17302117"/>
    <w:bookmarkStart w:id="10" w:name="_Toc17302237"/>
    <w:p w14:paraId="027C506B" w14:textId="70455A7F" w:rsidR="00B50812" w:rsidRDefault="006F5848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r w:rsidRPr="00304340">
        <w:rPr>
          <w:rFonts w:eastAsia="Calibri" w:cs="Times New Roman"/>
          <w:bCs/>
          <w:sz w:val="24"/>
          <w:szCs w:val="24"/>
          <w:lang w:eastAsia="ja-JP"/>
        </w:rPr>
        <w:fldChar w:fldCharType="begin"/>
      </w:r>
      <w:r w:rsidRPr="00304340">
        <w:rPr>
          <w:rFonts w:cs="Times New Roman"/>
          <w:bCs/>
        </w:rPr>
        <w:instrText xml:space="preserve"> TOC \o "1-5" \f \h \z \t "Gel_Заголовок приложения 1;1;Gel_Заголовок приложения 2;2;Gel_Заголовок приложения 3;3;Gel_Заголовок приложения 4;4" </w:instrText>
      </w:r>
      <w:r w:rsidRPr="00304340">
        <w:rPr>
          <w:rFonts w:eastAsia="Calibri" w:cs="Times New Roman"/>
          <w:bCs/>
          <w:sz w:val="24"/>
          <w:szCs w:val="24"/>
          <w:lang w:eastAsia="ja-JP"/>
        </w:rPr>
        <w:fldChar w:fldCharType="separate"/>
      </w:r>
      <w:hyperlink w:anchor="_Toc141780378" w:history="1">
        <w:r w:rsidR="00B50812" w:rsidRPr="00F44C0B">
          <w:rPr>
            <w:rStyle w:val="af9"/>
            <w:rFonts w:cs="Times New Roman"/>
            <w:noProof/>
          </w:rPr>
          <w:t>1. ВВЕДЕНИЕ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_Toc141780378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3</w:t>
        </w:r>
        <w:r w:rsidR="00B50812">
          <w:rPr>
            <w:noProof/>
            <w:webHidden/>
          </w:rPr>
          <w:fldChar w:fldCharType="end"/>
        </w:r>
      </w:hyperlink>
    </w:p>
    <w:p w14:paraId="7625D808" w14:textId="57E2AB6E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79" w:history="1">
        <w:r w:rsidR="00B50812" w:rsidRPr="00F44C0B">
          <w:rPr>
            <w:rStyle w:val="af9"/>
            <w:rFonts w:cs="Times New Roman"/>
            <w:noProof/>
          </w:rPr>
          <w:t>1.1. Область применения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_Toc141780379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3</w:t>
        </w:r>
        <w:r w:rsidR="00B50812">
          <w:rPr>
            <w:noProof/>
            <w:webHidden/>
          </w:rPr>
          <w:fldChar w:fldCharType="end"/>
        </w:r>
      </w:hyperlink>
    </w:p>
    <w:p w14:paraId="24DDAFD5" w14:textId="5F669AF7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80" w:history="1">
        <w:r w:rsidR="00B50812" w:rsidRPr="00F44C0B">
          <w:rPr>
            <w:rStyle w:val="af9"/>
            <w:rFonts w:cs="Times New Roman"/>
            <w:noProof/>
          </w:rPr>
          <w:t>1.2. Краткое описание возможностей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_Toc141780380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3</w:t>
        </w:r>
        <w:r w:rsidR="00B50812">
          <w:rPr>
            <w:noProof/>
            <w:webHidden/>
          </w:rPr>
          <w:fldChar w:fldCharType="end"/>
        </w:r>
      </w:hyperlink>
    </w:p>
    <w:p w14:paraId="67AF51C6" w14:textId="6D412624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81" w:history="1">
        <w:r w:rsidR="00B50812" w:rsidRPr="00F44C0B">
          <w:rPr>
            <w:rStyle w:val="af9"/>
            <w:rFonts w:cs="Times New Roman"/>
            <w:noProof/>
          </w:rPr>
          <w:t>1.3. Уровень подготовки специалистов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_Toc141780381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3</w:t>
        </w:r>
        <w:r w:rsidR="00B50812">
          <w:rPr>
            <w:noProof/>
            <w:webHidden/>
          </w:rPr>
          <w:fldChar w:fldCharType="end"/>
        </w:r>
      </w:hyperlink>
    </w:p>
    <w:p w14:paraId="4BE0F923" w14:textId="276E244C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82" w:history="1">
        <w:r w:rsidR="00B50812" w:rsidRPr="00F44C0B">
          <w:rPr>
            <w:rStyle w:val="af9"/>
            <w:rFonts w:cs="Times New Roman"/>
            <w:noProof/>
          </w:rPr>
          <w:t>1.4. Перечень эксплуатационной документации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_Toc141780382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3</w:t>
        </w:r>
        <w:r w:rsidR="00B50812">
          <w:rPr>
            <w:noProof/>
            <w:webHidden/>
          </w:rPr>
          <w:fldChar w:fldCharType="end"/>
        </w:r>
      </w:hyperlink>
    </w:p>
    <w:p w14:paraId="10C29640" w14:textId="2741A8A6" w:rsidR="00B50812" w:rsidRDefault="00007E08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41780383" w:history="1">
        <w:r w:rsidR="00B50812" w:rsidRPr="00F44C0B">
          <w:rPr>
            <w:rStyle w:val="af9"/>
            <w:rFonts w:cs="Times New Roman"/>
            <w:noProof/>
          </w:rPr>
          <w:t>2. Требования ДЛЯ УСТАНОВКИ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_Toc141780383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4</w:t>
        </w:r>
        <w:r w:rsidR="00B50812">
          <w:rPr>
            <w:noProof/>
            <w:webHidden/>
          </w:rPr>
          <w:fldChar w:fldCharType="end"/>
        </w:r>
      </w:hyperlink>
    </w:p>
    <w:p w14:paraId="140AC342" w14:textId="014D1321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84" w:history="1">
        <w:r w:rsidR="00B50812" w:rsidRPr="00F44C0B">
          <w:rPr>
            <w:rStyle w:val="af9"/>
            <w:rFonts w:cs="Times New Roman"/>
            <w:noProof/>
          </w:rPr>
          <w:t>2.1. Требования к аппаратному обеспечению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_Toc141780384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4</w:t>
        </w:r>
        <w:r w:rsidR="00B50812">
          <w:rPr>
            <w:noProof/>
            <w:webHidden/>
          </w:rPr>
          <w:fldChar w:fldCharType="end"/>
        </w:r>
      </w:hyperlink>
    </w:p>
    <w:p w14:paraId="7BF182AE" w14:textId="0CC9309E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85" w:history="1">
        <w:r w:rsidR="00B50812" w:rsidRPr="00F44C0B">
          <w:rPr>
            <w:rStyle w:val="af9"/>
            <w:rFonts w:cs="Times New Roman"/>
            <w:noProof/>
          </w:rPr>
          <w:t>2.2. Требования к программному обеспечению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_Toc141780385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4</w:t>
        </w:r>
        <w:r w:rsidR="00B50812">
          <w:rPr>
            <w:noProof/>
            <w:webHidden/>
          </w:rPr>
          <w:fldChar w:fldCharType="end"/>
        </w:r>
      </w:hyperlink>
    </w:p>
    <w:p w14:paraId="7B2F46E4" w14:textId="2193A90B" w:rsidR="00B50812" w:rsidRDefault="00007E08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41780386" w:history="1">
        <w:r w:rsidR="00B50812" w:rsidRPr="00F44C0B">
          <w:rPr>
            <w:rStyle w:val="af9"/>
            <w:rFonts w:cs="Times New Roman"/>
            <w:noProof/>
          </w:rPr>
          <w:t>3. Подготовка к работе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_Toc141780386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5</w:t>
        </w:r>
        <w:r w:rsidR="00B50812">
          <w:rPr>
            <w:noProof/>
            <w:webHidden/>
          </w:rPr>
          <w:fldChar w:fldCharType="end"/>
        </w:r>
      </w:hyperlink>
    </w:p>
    <w:p w14:paraId="5FBF986E" w14:textId="08C8B3D3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87" w:history="1">
        <w:r w:rsidR="00B50812" w:rsidRPr="00F44C0B">
          <w:rPr>
            <w:rStyle w:val="af9"/>
            <w:rFonts w:cs="Times New Roman"/>
            <w:noProof/>
          </w:rPr>
          <w:t>3.1. Состав и содержание дистрибутивного носителя данных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_Toc141780387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5</w:t>
        </w:r>
        <w:r w:rsidR="00B50812">
          <w:rPr>
            <w:noProof/>
            <w:webHidden/>
          </w:rPr>
          <w:fldChar w:fldCharType="end"/>
        </w:r>
      </w:hyperlink>
    </w:p>
    <w:p w14:paraId="54479AB0" w14:textId="6DA7D02F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88" w:history="1">
        <w:r w:rsidR="00B50812" w:rsidRPr="00F44C0B">
          <w:rPr>
            <w:rStyle w:val="af9"/>
            <w:rFonts w:cs="Times New Roman"/>
            <w:noProof/>
          </w:rPr>
          <w:t>3.2. Порядок загрузки данных и программ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_Toc141780388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5</w:t>
        </w:r>
        <w:r w:rsidR="00B50812">
          <w:rPr>
            <w:noProof/>
            <w:webHidden/>
          </w:rPr>
          <w:fldChar w:fldCharType="end"/>
        </w:r>
      </w:hyperlink>
    </w:p>
    <w:p w14:paraId="5A062CE6" w14:textId="1C3C0385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89" w:history="1">
        <w:r w:rsidR="00B50812" w:rsidRPr="00F44C0B">
          <w:rPr>
            <w:rStyle w:val="af9"/>
            <w:rFonts w:cs="Times New Roman"/>
            <w:noProof/>
          </w:rPr>
          <w:t>3.3. Порядок проверки работоспособности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_Toc141780389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5</w:t>
        </w:r>
        <w:r w:rsidR="00B50812">
          <w:rPr>
            <w:noProof/>
            <w:webHidden/>
          </w:rPr>
          <w:fldChar w:fldCharType="end"/>
        </w:r>
      </w:hyperlink>
    </w:p>
    <w:p w14:paraId="39F56107" w14:textId="5244ACCF" w:rsidR="00B50812" w:rsidRDefault="00007E08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41780390" w:history="1">
        <w:r w:rsidR="00B50812" w:rsidRPr="00F44C0B">
          <w:rPr>
            <w:rStyle w:val="af9"/>
            <w:rFonts w:cs="Times New Roman"/>
            <w:noProof/>
          </w:rPr>
          <w:t>4. Установка и запуск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_Toc141780390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6</w:t>
        </w:r>
        <w:r w:rsidR="00B50812">
          <w:rPr>
            <w:noProof/>
            <w:webHidden/>
          </w:rPr>
          <w:fldChar w:fldCharType="end"/>
        </w:r>
      </w:hyperlink>
    </w:p>
    <w:p w14:paraId="15980B7C" w14:textId="6CB9114D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91" w:history="1">
        <w:r w:rsidR="00B50812" w:rsidRPr="00F44C0B">
          <w:rPr>
            <w:rStyle w:val="af9"/>
            <w:rFonts w:cs="Times New Roman"/>
            <w:noProof/>
          </w:rPr>
          <w:t>4.1. Установка базы данных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_Toc141780391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6</w:t>
        </w:r>
        <w:r w:rsidR="00B50812">
          <w:rPr>
            <w:noProof/>
            <w:webHidden/>
          </w:rPr>
          <w:fldChar w:fldCharType="end"/>
        </w:r>
      </w:hyperlink>
    </w:p>
    <w:p w14:paraId="04FD4188" w14:textId="3A1FB391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92" w:history="1">
        <w:r w:rsidR="00B50812" w:rsidRPr="00F44C0B">
          <w:rPr>
            <w:rStyle w:val="af9"/>
            <w:rFonts w:cs="Times New Roman"/>
            <w:noProof/>
          </w:rPr>
          <w:t xml:space="preserve">4.2. Установка </w:t>
        </w:r>
        <w:r w:rsidR="00B50812" w:rsidRPr="00F44C0B">
          <w:rPr>
            <w:rStyle w:val="af9"/>
            <w:rFonts w:cs="Times New Roman"/>
            <w:noProof/>
            <w:lang w:val="en-US"/>
          </w:rPr>
          <w:t>backend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_Toc141780392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6</w:t>
        </w:r>
        <w:r w:rsidR="00B50812">
          <w:rPr>
            <w:noProof/>
            <w:webHidden/>
          </w:rPr>
          <w:fldChar w:fldCharType="end"/>
        </w:r>
      </w:hyperlink>
    </w:p>
    <w:p w14:paraId="02C7BBB4" w14:textId="78631D41" w:rsidR="00B50812" w:rsidRDefault="00007E08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1780393" w:history="1">
        <w:r w:rsidR="00B50812" w:rsidRPr="00F44C0B">
          <w:rPr>
            <w:rStyle w:val="af9"/>
            <w:rFonts w:cs="Times New Roman"/>
            <w:noProof/>
            <w:lang w:val="en-US"/>
          </w:rPr>
          <w:t>4.3.</w:t>
        </w:r>
        <w:r w:rsidR="00B50812" w:rsidRPr="00F44C0B">
          <w:rPr>
            <w:rStyle w:val="af9"/>
            <w:rFonts w:cs="Times New Roman"/>
            <w:noProof/>
          </w:rPr>
          <w:t xml:space="preserve"> Установка </w:t>
        </w:r>
        <w:r w:rsidR="00B50812" w:rsidRPr="00F44C0B">
          <w:rPr>
            <w:rStyle w:val="af9"/>
            <w:rFonts w:cs="Times New Roman"/>
            <w:noProof/>
            <w:lang w:val="en-US"/>
          </w:rPr>
          <w:t>frontend</w:t>
        </w:r>
        <w:r w:rsidR="00B50812">
          <w:rPr>
            <w:noProof/>
            <w:webHidden/>
          </w:rPr>
          <w:tab/>
        </w:r>
        <w:r w:rsidR="00B50812">
          <w:rPr>
            <w:noProof/>
            <w:webHidden/>
          </w:rPr>
          <w:fldChar w:fldCharType="begin"/>
        </w:r>
        <w:r w:rsidR="00B50812">
          <w:rPr>
            <w:noProof/>
            <w:webHidden/>
          </w:rPr>
          <w:instrText xml:space="preserve"> PAGEREF _Toc141780393 \h </w:instrText>
        </w:r>
        <w:r w:rsidR="00B50812">
          <w:rPr>
            <w:noProof/>
            <w:webHidden/>
          </w:rPr>
        </w:r>
        <w:r w:rsidR="00B50812">
          <w:rPr>
            <w:noProof/>
            <w:webHidden/>
          </w:rPr>
          <w:fldChar w:fldCharType="separate"/>
        </w:r>
        <w:r w:rsidR="00B50812">
          <w:rPr>
            <w:noProof/>
            <w:webHidden/>
          </w:rPr>
          <w:t>7</w:t>
        </w:r>
        <w:r w:rsidR="00B50812">
          <w:rPr>
            <w:noProof/>
            <w:webHidden/>
          </w:rPr>
          <w:fldChar w:fldCharType="end"/>
        </w:r>
      </w:hyperlink>
    </w:p>
    <w:p w14:paraId="506CD89F" w14:textId="7DA6C90F" w:rsidR="004E0F1C" w:rsidRPr="00304340" w:rsidRDefault="006F5848" w:rsidP="004A2DA7">
      <w:pPr>
        <w:pStyle w:val="Gel13"/>
        <w:rPr>
          <w:rFonts w:cs="Times New Roman"/>
        </w:rPr>
      </w:pPr>
      <w:r w:rsidRPr="00304340">
        <w:rPr>
          <w:rFonts w:cs="Times New Roman"/>
          <w:bCs w:val="0"/>
          <w:sz w:val="22"/>
          <w:szCs w:val="22"/>
        </w:rPr>
        <w:lastRenderedPageBreak/>
        <w:fldChar w:fldCharType="end"/>
      </w:r>
      <w:bookmarkStart w:id="11" w:name="_Toc141780378"/>
      <w:bookmarkEnd w:id="7"/>
      <w:bookmarkEnd w:id="8"/>
      <w:bookmarkEnd w:id="9"/>
      <w:bookmarkEnd w:id="10"/>
      <w:r w:rsidR="00DC659F" w:rsidRPr="00304340">
        <w:rPr>
          <w:rFonts w:cs="Times New Roman"/>
        </w:rPr>
        <w:t>ВВЕДЕНИЕ</w:t>
      </w:r>
      <w:bookmarkEnd w:id="11"/>
    </w:p>
    <w:p w14:paraId="5E86CC3C" w14:textId="676035DD" w:rsidR="002D754C" w:rsidRPr="00304340" w:rsidRDefault="001A08DE" w:rsidP="002D754C">
      <w:pPr>
        <w:pStyle w:val="Gelf3"/>
      </w:pPr>
      <w:r w:rsidRPr="00304340">
        <w:t xml:space="preserve">Данный документ представляет собой инструкцию по установке и настройке программного обеспечения – </w:t>
      </w:r>
      <w:r w:rsidR="007E02AC">
        <w:fldChar w:fldCharType="begin"/>
      </w:r>
      <w:r w:rsidR="007E02AC">
        <w:instrText xml:space="preserve"> DOCPROPERTY  "Наименование АС"  \* MERGEFORMAT </w:instrText>
      </w:r>
      <w:r w:rsidR="007E02AC">
        <w:fldChar w:fldCharType="separate"/>
      </w:r>
      <w:r w:rsidR="00275E12" w:rsidRPr="00304340">
        <w:t>Система "</w:t>
      </w:r>
      <w:proofErr w:type="spellStart"/>
      <w:r w:rsidR="00275E12" w:rsidRPr="00304340">
        <w:t>Gelicon</w:t>
      </w:r>
      <w:proofErr w:type="spellEnd"/>
      <w:r w:rsidR="00275E12" w:rsidRPr="00304340">
        <w:t xml:space="preserve"> </w:t>
      </w:r>
      <w:proofErr w:type="spellStart"/>
      <w:r w:rsidR="00275E12" w:rsidRPr="00304340">
        <w:t>Core</w:t>
      </w:r>
      <w:proofErr w:type="spellEnd"/>
      <w:r w:rsidR="00275E12" w:rsidRPr="00304340">
        <w:t>"</w:t>
      </w:r>
      <w:r w:rsidR="007E02AC">
        <w:fldChar w:fldCharType="end"/>
      </w:r>
      <w:r w:rsidRPr="00304340">
        <w:t xml:space="preserve">. </w:t>
      </w:r>
      <w:r w:rsidR="002D754C" w:rsidRPr="00304340">
        <w:t>Инструкция предназначена для системного администратора, который производит развертывание системы.</w:t>
      </w:r>
    </w:p>
    <w:p w14:paraId="3A29624C" w14:textId="6FE5BB4C" w:rsidR="00DC659F" w:rsidRPr="00304340" w:rsidRDefault="007E1181" w:rsidP="007E1181">
      <w:pPr>
        <w:pStyle w:val="Gel20"/>
        <w:rPr>
          <w:rFonts w:cs="Times New Roman"/>
        </w:rPr>
      </w:pPr>
      <w:bookmarkStart w:id="12" w:name="_Toc141780379"/>
      <w:r w:rsidRPr="00304340">
        <w:rPr>
          <w:rFonts w:cs="Times New Roman"/>
        </w:rPr>
        <w:t>Область применения</w:t>
      </w:r>
      <w:bookmarkEnd w:id="12"/>
    </w:p>
    <w:p w14:paraId="3A7DFCA3" w14:textId="0BF71E83" w:rsidR="00644BB1" w:rsidRPr="00304340" w:rsidRDefault="00644BB1" w:rsidP="00644BB1">
      <w:pPr>
        <w:pStyle w:val="Gelf3"/>
      </w:pPr>
      <w:r w:rsidRPr="00304340">
        <w:rPr>
          <w:b/>
        </w:rPr>
        <w:fldChar w:fldCharType="begin"/>
      </w:r>
      <w:r w:rsidRPr="00304340">
        <w:rPr>
          <w:b/>
        </w:rPr>
        <w:instrText xml:space="preserve"> DOCPROPERTY  "Наименование АС"  \* MERGEFORMAT </w:instrText>
      </w:r>
      <w:r w:rsidRPr="00304340">
        <w:rPr>
          <w:b/>
        </w:rPr>
        <w:fldChar w:fldCharType="separate"/>
      </w:r>
      <w:r w:rsidR="00275E12" w:rsidRPr="00304340">
        <w:rPr>
          <w:b/>
        </w:rPr>
        <w:t>Система "</w:t>
      </w:r>
      <w:proofErr w:type="spellStart"/>
      <w:r w:rsidR="00275E12" w:rsidRPr="00304340">
        <w:rPr>
          <w:b/>
        </w:rPr>
        <w:t>Gelicon</w:t>
      </w:r>
      <w:proofErr w:type="spellEnd"/>
      <w:r w:rsidR="00275E12" w:rsidRPr="00304340">
        <w:rPr>
          <w:b/>
        </w:rPr>
        <w:t xml:space="preserve"> </w:t>
      </w:r>
      <w:proofErr w:type="spellStart"/>
      <w:r w:rsidR="00275E12" w:rsidRPr="00304340">
        <w:rPr>
          <w:b/>
        </w:rPr>
        <w:t>Core</w:t>
      </w:r>
      <w:proofErr w:type="spellEnd"/>
      <w:r w:rsidR="00275E12" w:rsidRPr="00304340">
        <w:rPr>
          <w:b/>
        </w:rPr>
        <w:t>"</w:t>
      </w:r>
      <w:r w:rsidRPr="00304340">
        <w:rPr>
          <w:b/>
        </w:rPr>
        <w:fldChar w:fldCharType="end"/>
      </w:r>
      <w:r w:rsidRPr="00304340">
        <w:rPr>
          <w:b/>
        </w:rPr>
        <w:t xml:space="preserve"> (Система)</w:t>
      </w:r>
      <w:r w:rsidR="006C41F1" w:rsidRPr="00304340">
        <w:t xml:space="preserve"> </w:t>
      </w:r>
      <w:r w:rsidRPr="00304340">
        <w:t xml:space="preserve">– программное обеспечение, используется </w:t>
      </w:r>
      <w:r w:rsidR="00783373" w:rsidRPr="00304340">
        <w:t>как платформа для разработки веб-приложений</w:t>
      </w:r>
      <w:r w:rsidRPr="00304340">
        <w:t xml:space="preserve">. </w:t>
      </w:r>
    </w:p>
    <w:p w14:paraId="04DBBEA2" w14:textId="7F716169" w:rsidR="00BE320B" w:rsidRPr="00304340" w:rsidRDefault="00BE320B" w:rsidP="00BE320B">
      <w:pPr>
        <w:pStyle w:val="Gelf3"/>
        <w:rPr>
          <w:color w:val="000000"/>
        </w:rPr>
      </w:pPr>
      <w:r w:rsidRPr="00304340">
        <w:rPr>
          <w:color w:val="000000"/>
        </w:rPr>
        <w:t xml:space="preserve">Основные области применения </w:t>
      </w:r>
      <w:r w:rsidR="00644BB1" w:rsidRPr="00304340">
        <w:rPr>
          <w:color w:val="000000"/>
        </w:rPr>
        <w:t>Системы</w:t>
      </w:r>
      <w:r w:rsidRPr="00304340">
        <w:rPr>
          <w:color w:val="000000"/>
        </w:rPr>
        <w:t>:</w:t>
      </w:r>
    </w:p>
    <w:p w14:paraId="3597384E" w14:textId="52D33D37" w:rsidR="00697827" w:rsidRPr="00304340" w:rsidRDefault="00697827" w:rsidP="00BE320B">
      <w:pPr>
        <w:pStyle w:val="Gel-"/>
      </w:pPr>
      <w:r w:rsidRPr="00304340">
        <w:t xml:space="preserve">Систему используют </w:t>
      </w:r>
      <w:r w:rsidR="00783373" w:rsidRPr="00304340">
        <w:t>для разработки веб-приложений для любых целей, например, личные кабинеты сотрудников для регистрации каких-либо заявок, отчётов, других электронных документов.</w:t>
      </w:r>
    </w:p>
    <w:p w14:paraId="48398225" w14:textId="5D6AF387" w:rsidR="00DC659F" w:rsidRPr="00304340" w:rsidRDefault="007E1181" w:rsidP="007E1181">
      <w:pPr>
        <w:pStyle w:val="Gel20"/>
        <w:rPr>
          <w:rFonts w:cs="Times New Roman"/>
        </w:rPr>
      </w:pPr>
      <w:bookmarkStart w:id="13" w:name="_Toc141780380"/>
      <w:r w:rsidRPr="00304340">
        <w:rPr>
          <w:rFonts w:cs="Times New Roman"/>
        </w:rPr>
        <w:t>Краткое описание возможностей</w:t>
      </w:r>
      <w:bookmarkEnd w:id="13"/>
    </w:p>
    <w:p w14:paraId="55A35923" w14:textId="7DC9281E" w:rsidR="00FD18F3" w:rsidRPr="00304340" w:rsidRDefault="00FD18F3" w:rsidP="00FD18F3">
      <w:pPr>
        <w:pStyle w:val="Gelf3"/>
      </w:pPr>
      <w:r w:rsidRPr="00304340">
        <w:t xml:space="preserve">Основные </w:t>
      </w:r>
      <w:r w:rsidR="00B20D8C" w:rsidRPr="00304340">
        <w:t>возможности</w:t>
      </w:r>
      <w:r w:rsidRPr="00304340">
        <w:t xml:space="preserve">, которые </w:t>
      </w:r>
      <w:r w:rsidR="00B20D8C" w:rsidRPr="00304340">
        <w:t xml:space="preserve">предоставляет </w:t>
      </w:r>
      <w:r w:rsidR="007A5FD3" w:rsidRPr="00304340">
        <w:rPr>
          <w:b/>
        </w:rPr>
        <w:fldChar w:fldCharType="begin"/>
      </w:r>
      <w:r w:rsidR="007A5FD3" w:rsidRPr="00304340">
        <w:rPr>
          <w:b/>
        </w:rPr>
        <w:instrText xml:space="preserve"> DOCPROPERTY  "Наименование АС"  \* MERGEFORMAT </w:instrText>
      </w:r>
      <w:r w:rsidR="007A5FD3" w:rsidRPr="00304340">
        <w:rPr>
          <w:b/>
        </w:rPr>
        <w:fldChar w:fldCharType="separate"/>
      </w:r>
      <w:r w:rsidR="00275E12" w:rsidRPr="00304340">
        <w:rPr>
          <w:b/>
        </w:rPr>
        <w:t>Система "</w:t>
      </w:r>
      <w:proofErr w:type="spellStart"/>
      <w:r w:rsidR="00275E12" w:rsidRPr="00304340">
        <w:rPr>
          <w:b/>
        </w:rPr>
        <w:t>Gelicon</w:t>
      </w:r>
      <w:proofErr w:type="spellEnd"/>
      <w:r w:rsidR="00275E12" w:rsidRPr="00304340">
        <w:rPr>
          <w:b/>
        </w:rPr>
        <w:t xml:space="preserve"> </w:t>
      </w:r>
      <w:proofErr w:type="spellStart"/>
      <w:r w:rsidR="00275E12" w:rsidRPr="00304340">
        <w:rPr>
          <w:b/>
        </w:rPr>
        <w:t>Core</w:t>
      </w:r>
      <w:proofErr w:type="spellEnd"/>
      <w:r w:rsidR="00275E12" w:rsidRPr="00304340">
        <w:rPr>
          <w:b/>
        </w:rPr>
        <w:t>"</w:t>
      </w:r>
      <w:r w:rsidR="007A5FD3" w:rsidRPr="00304340">
        <w:rPr>
          <w:b/>
        </w:rPr>
        <w:fldChar w:fldCharType="end"/>
      </w:r>
      <w:r w:rsidRPr="00304340">
        <w:t>:</w:t>
      </w:r>
    </w:p>
    <w:p w14:paraId="0AC96F6B" w14:textId="129920DD" w:rsidR="00A455DF" w:rsidRPr="00304340" w:rsidRDefault="007A5FD3" w:rsidP="00FD18F3">
      <w:pPr>
        <w:pStyle w:val="Gel-"/>
      </w:pPr>
      <w:r w:rsidRPr="00304340">
        <w:t>Административные функции для ведения списка пользователей, прав, ведения справочников</w:t>
      </w:r>
      <w:r w:rsidR="00783373" w:rsidRPr="00304340">
        <w:t xml:space="preserve"> – являются базовыми функциями платформы, возможно расширение списка справочников </w:t>
      </w:r>
      <w:r w:rsidR="0053741F" w:rsidRPr="00304340">
        <w:t>любой сложности</w:t>
      </w:r>
      <w:r w:rsidR="00FE4106" w:rsidRPr="00304340">
        <w:t>;</w:t>
      </w:r>
    </w:p>
    <w:p w14:paraId="5913138C" w14:textId="79D174A8" w:rsidR="00783373" w:rsidRPr="00304340" w:rsidRDefault="00783373" w:rsidP="00FD18F3">
      <w:pPr>
        <w:pStyle w:val="Gel-"/>
      </w:pPr>
      <w:r w:rsidRPr="00304340">
        <w:t>Настройка учета электронных документов любой сложности;</w:t>
      </w:r>
    </w:p>
    <w:p w14:paraId="73754F22" w14:textId="67CE70D1" w:rsidR="0053741F" w:rsidRPr="00304340" w:rsidRDefault="0053741F" w:rsidP="00FD18F3">
      <w:pPr>
        <w:pStyle w:val="Gel-"/>
      </w:pPr>
      <w:r w:rsidRPr="00304340">
        <w:t>Настройка хранения сканов к электронным документам;</w:t>
      </w:r>
    </w:p>
    <w:p w14:paraId="34433085" w14:textId="40DBDF7D" w:rsidR="00783373" w:rsidRPr="00304340" w:rsidRDefault="00783373" w:rsidP="00FD18F3">
      <w:pPr>
        <w:pStyle w:val="Gel-"/>
      </w:pPr>
      <w:r w:rsidRPr="00304340">
        <w:t>Настройка формирования отчётности</w:t>
      </w:r>
      <w:r w:rsidR="0053741F" w:rsidRPr="00304340">
        <w:t>, выгрузка в стандартные форматы</w:t>
      </w:r>
      <w:r w:rsidRPr="00304340">
        <w:t>;</w:t>
      </w:r>
    </w:p>
    <w:p w14:paraId="74EFA4BE" w14:textId="1B7D73A8" w:rsidR="00783373" w:rsidRPr="00304340" w:rsidRDefault="00783373" w:rsidP="00FD18F3">
      <w:pPr>
        <w:pStyle w:val="Gel-"/>
      </w:pPr>
      <w:r w:rsidRPr="00304340">
        <w:t>Настройка интеграции с внешними системами.</w:t>
      </w:r>
    </w:p>
    <w:p w14:paraId="41995551" w14:textId="33D4F99B" w:rsidR="007E1181" w:rsidRPr="00304340" w:rsidRDefault="007E1181" w:rsidP="007E1181">
      <w:pPr>
        <w:pStyle w:val="Gel20"/>
        <w:rPr>
          <w:rFonts w:cs="Times New Roman"/>
        </w:rPr>
      </w:pPr>
      <w:bookmarkStart w:id="14" w:name="_Toc141780381"/>
      <w:r w:rsidRPr="00304340">
        <w:rPr>
          <w:rFonts w:cs="Times New Roman"/>
        </w:rPr>
        <w:t>Уровень подготовки специалистов</w:t>
      </w:r>
      <w:bookmarkEnd w:id="14"/>
    </w:p>
    <w:p w14:paraId="6878FFED" w14:textId="1FC67D4D" w:rsidR="00B11ED7" w:rsidRPr="00304340" w:rsidRDefault="006C41F1" w:rsidP="007E1181">
      <w:pPr>
        <w:pStyle w:val="Gelf3"/>
      </w:pPr>
      <w:r w:rsidRPr="00304340">
        <w:t xml:space="preserve">Системный администратор должен обладать практическим опытом выполнения работ по установке, настройке и администрированию программных и технических средств, применяемых </w:t>
      </w:r>
      <w:r w:rsidR="00B11ED7" w:rsidRPr="00304340">
        <w:t xml:space="preserve">при эксплуатации </w:t>
      </w:r>
      <w:r w:rsidR="007A5FD3" w:rsidRPr="00304340">
        <w:t>Системы</w:t>
      </w:r>
      <w:r w:rsidR="00B11ED7" w:rsidRPr="00304340">
        <w:t>:</w:t>
      </w:r>
    </w:p>
    <w:p w14:paraId="78A7779D" w14:textId="23482D0E" w:rsidR="00B11ED7" w:rsidRPr="00304340" w:rsidRDefault="00B11ED7" w:rsidP="00B11ED7">
      <w:pPr>
        <w:pStyle w:val="Gel-"/>
      </w:pPr>
      <w:r w:rsidRPr="00304340">
        <w:t>эксплуатируемую операционную систем</w:t>
      </w:r>
      <w:r w:rsidR="006A3276" w:rsidRPr="00304340">
        <w:t>у</w:t>
      </w:r>
      <w:r w:rsidRPr="00304340">
        <w:t xml:space="preserve"> семейств </w:t>
      </w:r>
      <w:r w:rsidR="007A5FD3" w:rsidRPr="00304340">
        <w:rPr>
          <w:lang w:val="en-US"/>
        </w:rPr>
        <w:t>Windows</w:t>
      </w:r>
      <w:r w:rsidR="007A5FD3" w:rsidRPr="00304340">
        <w:t xml:space="preserve">, </w:t>
      </w:r>
      <w:r w:rsidR="007A5FD3" w:rsidRPr="00304340">
        <w:rPr>
          <w:lang w:val="en-US"/>
        </w:rPr>
        <w:t>Linux</w:t>
      </w:r>
      <w:r w:rsidR="007A5FD3" w:rsidRPr="00304340">
        <w:t xml:space="preserve">, </w:t>
      </w:r>
      <w:proofErr w:type="spellStart"/>
      <w:r w:rsidR="007A5FD3" w:rsidRPr="00304340">
        <w:rPr>
          <w:lang w:val="en-US"/>
        </w:rPr>
        <w:t>MacOS</w:t>
      </w:r>
      <w:proofErr w:type="spellEnd"/>
      <w:r w:rsidRPr="00304340">
        <w:t>;</w:t>
      </w:r>
    </w:p>
    <w:p w14:paraId="61F7F61B" w14:textId="22944BAC" w:rsidR="00B11ED7" w:rsidRPr="00304340" w:rsidRDefault="00B11ED7" w:rsidP="00B11ED7">
      <w:pPr>
        <w:pStyle w:val="Gel-"/>
      </w:pPr>
      <w:r w:rsidRPr="00304340">
        <w:t>интернет-браузер;</w:t>
      </w:r>
    </w:p>
    <w:p w14:paraId="0C7878F7" w14:textId="02F2AC80" w:rsidR="007E1181" w:rsidRPr="00304340" w:rsidRDefault="00B11ED7" w:rsidP="00B11ED7">
      <w:pPr>
        <w:pStyle w:val="Gel-"/>
      </w:pPr>
      <w:r w:rsidRPr="00304340">
        <w:t xml:space="preserve">знание принципов работы функций </w:t>
      </w:r>
      <w:r w:rsidR="007A5FD3" w:rsidRPr="00304340">
        <w:t>Системы</w:t>
      </w:r>
      <w:r w:rsidRPr="00304340">
        <w:t>, описанных в эксплуатационной документации</w:t>
      </w:r>
      <w:r w:rsidR="006C41F1" w:rsidRPr="00304340">
        <w:t>.</w:t>
      </w:r>
    </w:p>
    <w:p w14:paraId="3E906AED" w14:textId="0A33CE04" w:rsidR="007E1181" w:rsidRPr="00304340" w:rsidRDefault="007E1181" w:rsidP="007E1181">
      <w:pPr>
        <w:pStyle w:val="Gel20"/>
        <w:rPr>
          <w:rFonts w:cs="Times New Roman"/>
        </w:rPr>
      </w:pPr>
      <w:bookmarkStart w:id="15" w:name="_Toc141780382"/>
      <w:r w:rsidRPr="00304340">
        <w:rPr>
          <w:rFonts w:cs="Times New Roman"/>
        </w:rPr>
        <w:t>Перечень эксплуатационной документации</w:t>
      </w:r>
      <w:bookmarkEnd w:id="15"/>
    </w:p>
    <w:p w14:paraId="03A55538" w14:textId="512B20E7" w:rsidR="00752FDF" w:rsidRPr="00304340" w:rsidRDefault="0058780F" w:rsidP="00752FDF">
      <w:pPr>
        <w:pStyle w:val="Gelf3"/>
      </w:pPr>
      <w:r w:rsidRPr="00304340">
        <w:t xml:space="preserve">Персоналу, отвечающему за эксплуатацию </w:t>
      </w:r>
      <w:r w:rsidR="007A5FD3" w:rsidRPr="00304340">
        <w:t>Системы,</w:t>
      </w:r>
      <w:r w:rsidRPr="00304340">
        <w:t xml:space="preserve"> </w:t>
      </w:r>
      <w:r w:rsidR="00752FDF" w:rsidRPr="00304340">
        <w:t>рекомендуется внимательно ознакомиться со следующей эксплуатационной документацией:</w:t>
      </w:r>
    </w:p>
    <w:p w14:paraId="34B14CB8" w14:textId="3690C72B" w:rsidR="008447EF" w:rsidRPr="00304340" w:rsidRDefault="008447EF" w:rsidP="008447EF">
      <w:pPr>
        <w:pStyle w:val="Gel-"/>
      </w:pPr>
      <w:r w:rsidRPr="00304340">
        <w:t>Инструкция пользователя по скачиванию и установке дистрибутива;</w:t>
      </w:r>
    </w:p>
    <w:p w14:paraId="10D904DD" w14:textId="4824BB69" w:rsidR="008447EF" w:rsidRPr="00304340" w:rsidRDefault="008447EF" w:rsidP="008447EF">
      <w:pPr>
        <w:pStyle w:val="Gel-"/>
      </w:pPr>
      <w:r w:rsidRPr="00304340">
        <w:t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поддержки;</w:t>
      </w:r>
    </w:p>
    <w:p w14:paraId="709C59D7" w14:textId="646A1D69" w:rsidR="008447EF" w:rsidRPr="00304340" w:rsidRDefault="008447EF" w:rsidP="008447EF">
      <w:pPr>
        <w:pStyle w:val="Gel-"/>
      </w:pPr>
      <w:r w:rsidRPr="00304340">
        <w:t>Описание функциональных характеристик программного обеспечения;</w:t>
      </w:r>
    </w:p>
    <w:p w14:paraId="5EC3C987" w14:textId="186B3C26" w:rsidR="008447EF" w:rsidRPr="00304340" w:rsidRDefault="008447EF" w:rsidP="008447EF">
      <w:pPr>
        <w:pStyle w:val="Gel-"/>
      </w:pPr>
      <w:r w:rsidRPr="00304340">
        <w:t>Инструкция по эксплуатации программного обеспечения.</w:t>
      </w:r>
    </w:p>
    <w:p w14:paraId="5196B21D" w14:textId="00A27396" w:rsidR="00E82560" w:rsidRPr="00304340" w:rsidRDefault="004A2DA7" w:rsidP="00224039">
      <w:pPr>
        <w:pStyle w:val="Gel13"/>
        <w:rPr>
          <w:rFonts w:cs="Times New Roman"/>
        </w:rPr>
      </w:pPr>
      <w:bookmarkStart w:id="16" w:name="_Toc17302119"/>
      <w:bookmarkStart w:id="17" w:name="_Toc17302239"/>
      <w:bookmarkStart w:id="18" w:name="_Toc141780383"/>
      <w:r w:rsidRPr="00304340">
        <w:rPr>
          <w:rFonts w:cs="Times New Roman"/>
        </w:rPr>
        <w:lastRenderedPageBreak/>
        <w:t xml:space="preserve">Требования </w:t>
      </w:r>
      <w:r w:rsidR="00E82560" w:rsidRPr="00304340">
        <w:rPr>
          <w:rFonts w:cs="Times New Roman"/>
        </w:rPr>
        <w:t>ДЛЯ УСТАНОВКИ</w:t>
      </w:r>
      <w:bookmarkEnd w:id="16"/>
      <w:bookmarkEnd w:id="17"/>
      <w:bookmarkEnd w:id="18"/>
    </w:p>
    <w:p w14:paraId="0EBB6CCF" w14:textId="45A9514A" w:rsidR="00E011CD" w:rsidRPr="00304340" w:rsidRDefault="00E011CD" w:rsidP="00E011CD">
      <w:pPr>
        <w:pStyle w:val="Gelf3"/>
      </w:pPr>
      <w:r w:rsidRPr="00304340">
        <w:t xml:space="preserve">Для функционирования </w:t>
      </w:r>
      <w:r w:rsidR="007A5FD3" w:rsidRPr="00304340">
        <w:t>Системы</w:t>
      </w:r>
      <w:r w:rsidRPr="00304340">
        <w:t xml:space="preserve"> должны быть выполнены следующие требования:</w:t>
      </w:r>
    </w:p>
    <w:p w14:paraId="5F28DCE0" w14:textId="7E59C63B" w:rsidR="00E011CD" w:rsidRPr="00304340" w:rsidRDefault="00E011CD" w:rsidP="00E011CD">
      <w:pPr>
        <w:pStyle w:val="Gel-"/>
      </w:pPr>
      <w:r w:rsidRPr="00304340">
        <w:t>требования к аппаратному обеспечению</w:t>
      </w:r>
      <w:r w:rsidRPr="00304340">
        <w:rPr>
          <w:lang w:val="en-US"/>
        </w:rPr>
        <w:t>;</w:t>
      </w:r>
    </w:p>
    <w:p w14:paraId="64F2A159" w14:textId="08BB98A3" w:rsidR="00E011CD" w:rsidRPr="00304340" w:rsidRDefault="00E011CD" w:rsidP="00E011CD">
      <w:pPr>
        <w:pStyle w:val="Gel-"/>
      </w:pPr>
      <w:r w:rsidRPr="00304340">
        <w:t>требования к программному обеспечению</w:t>
      </w:r>
      <w:r w:rsidRPr="00304340">
        <w:rPr>
          <w:lang w:val="en-US"/>
        </w:rPr>
        <w:t>.</w:t>
      </w:r>
    </w:p>
    <w:p w14:paraId="0FB00C67" w14:textId="76F67C4D" w:rsidR="004A2DA7" w:rsidRPr="00304340" w:rsidRDefault="00E011CD" w:rsidP="00E82560">
      <w:pPr>
        <w:pStyle w:val="Gel20"/>
        <w:rPr>
          <w:rFonts w:cs="Times New Roman"/>
        </w:rPr>
      </w:pPr>
      <w:bookmarkStart w:id="19" w:name="_Toc17302121"/>
      <w:bookmarkStart w:id="20" w:name="_Toc17302241"/>
      <w:bookmarkStart w:id="21" w:name="_Toc141780384"/>
      <w:r w:rsidRPr="00304340">
        <w:rPr>
          <w:rFonts w:cs="Times New Roman"/>
        </w:rPr>
        <w:t>Требования к аппаратному обеспечению</w:t>
      </w:r>
      <w:bookmarkEnd w:id="19"/>
      <w:bookmarkEnd w:id="20"/>
      <w:bookmarkEnd w:id="21"/>
    </w:p>
    <w:p w14:paraId="52FD46DF" w14:textId="2652B160" w:rsidR="00080E9B" w:rsidRPr="00304340" w:rsidRDefault="00080E9B" w:rsidP="00080E9B">
      <w:pPr>
        <w:pStyle w:val="Gelf3"/>
      </w:pPr>
      <w:r w:rsidRPr="00304340">
        <w:t xml:space="preserve">Указанные ниже минимальные требования к аппаратному обеспечению </w:t>
      </w:r>
      <w:r w:rsidR="007A5FD3" w:rsidRPr="00304340">
        <w:t>Системы</w:t>
      </w:r>
      <w:r w:rsidRPr="00304340">
        <w:t xml:space="preserve"> должны быть пропорционально увеличены при росте числа пользователей системы или росте нагрузки на эксплуатируемую систему.</w:t>
      </w:r>
    </w:p>
    <w:p w14:paraId="36DED5A2" w14:textId="636C0A1B" w:rsidR="00080E9B" w:rsidRPr="00304340" w:rsidRDefault="00080E9B" w:rsidP="00080E9B">
      <w:pPr>
        <w:pStyle w:val="Gelf3"/>
      </w:pPr>
      <w:r w:rsidRPr="00304340">
        <w:t xml:space="preserve">Минимальные требования к аппаратному обеспечению </w:t>
      </w:r>
      <w:r w:rsidR="007A5FD3" w:rsidRPr="00304340">
        <w:t>Системы</w:t>
      </w:r>
      <w:r w:rsidRPr="00304340">
        <w:t>:</w:t>
      </w:r>
    </w:p>
    <w:p w14:paraId="1DB687D6" w14:textId="5B5C047F" w:rsidR="00080E9B" w:rsidRPr="00304340" w:rsidRDefault="00080E9B" w:rsidP="000F5096">
      <w:pPr>
        <w:pStyle w:val="Gel-"/>
      </w:pPr>
      <w:r w:rsidRPr="00304340">
        <w:t xml:space="preserve">2 ядра процессора, по производительности аналогичный </w:t>
      </w:r>
      <w:proofErr w:type="spellStart"/>
      <w:r w:rsidRPr="00304340">
        <w:t>Intel</w:t>
      </w:r>
      <w:proofErr w:type="spellEnd"/>
      <w:r w:rsidRPr="00304340">
        <w:t xml:space="preserve"> </w:t>
      </w:r>
      <w:proofErr w:type="spellStart"/>
      <w:r w:rsidRPr="00304340">
        <w:t>Xeon</w:t>
      </w:r>
      <w:proofErr w:type="spellEnd"/>
      <w:r w:rsidRPr="00304340">
        <w:t xml:space="preserve"> </w:t>
      </w:r>
      <w:proofErr w:type="spellStart"/>
      <w:r w:rsidRPr="00304340">
        <w:t>Processor</w:t>
      </w:r>
      <w:proofErr w:type="spellEnd"/>
      <w:r w:rsidRPr="00304340">
        <w:t xml:space="preserve"> E5-2670 v3 или выше;</w:t>
      </w:r>
    </w:p>
    <w:p w14:paraId="7E85EA5D" w14:textId="68989FDE" w:rsidR="00080E9B" w:rsidRPr="00304340" w:rsidRDefault="00080E9B" w:rsidP="000F5096">
      <w:pPr>
        <w:pStyle w:val="Gel-"/>
      </w:pPr>
      <w:r w:rsidRPr="00304340">
        <w:t>опера</w:t>
      </w:r>
      <w:r w:rsidR="0047681C" w:rsidRPr="00304340">
        <w:t>тивное запоминающее устройство 8</w:t>
      </w:r>
      <w:r w:rsidRPr="00304340">
        <w:t xml:space="preserve"> </w:t>
      </w:r>
      <w:proofErr w:type="spellStart"/>
      <w:r w:rsidRPr="00304340">
        <w:t>Gb</w:t>
      </w:r>
      <w:proofErr w:type="spellEnd"/>
      <w:r w:rsidRPr="00304340">
        <w:t>;</w:t>
      </w:r>
    </w:p>
    <w:p w14:paraId="727CF8E1" w14:textId="589FCB00" w:rsidR="00080E9B" w:rsidRPr="00304340" w:rsidRDefault="00080E9B" w:rsidP="000F5096">
      <w:pPr>
        <w:pStyle w:val="Gel-"/>
      </w:pPr>
      <w:r w:rsidRPr="00304340">
        <w:t>объем доступного дискового пространства – не менее 100Gb;</w:t>
      </w:r>
    </w:p>
    <w:p w14:paraId="0986F786" w14:textId="7E345D85" w:rsidR="00080E9B" w:rsidRPr="00304340" w:rsidRDefault="00080E9B" w:rsidP="000F5096">
      <w:pPr>
        <w:pStyle w:val="Gel-"/>
      </w:pPr>
      <w:r w:rsidRPr="00304340">
        <w:t xml:space="preserve">адаптер локальной сети </w:t>
      </w:r>
      <w:proofErr w:type="spellStart"/>
      <w:r w:rsidRPr="00304340">
        <w:t>Gigabit</w:t>
      </w:r>
      <w:proofErr w:type="spellEnd"/>
      <w:r w:rsidRPr="00304340">
        <w:t xml:space="preserve"> </w:t>
      </w:r>
      <w:proofErr w:type="spellStart"/>
      <w:r w:rsidRPr="00304340">
        <w:t>Ethernet</w:t>
      </w:r>
      <w:proofErr w:type="spellEnd"/>
      <w:r w:rsidRPr="00304340">
        <w:t>.</w:t>
      </w:r>
    </w:p>
    <w:p w14:paraId="043D7818" w14:textId="77777777" w:rsidR="00F753F6" w:rsidRPr="00304340" w:rsidRDefault="00F753F6" w:rsidP="00F753F6">
      <w:pPr>
        <w:pStyle w:val="Gel20"/>
        <w:rPr>
          <w:rFonts w:cs="Times New Roman"/>
        </w:rPr>
      </w:pPr>
      <w:bookmarkStart w:id="22" w:name="_Toc17302120"/>
      <w:bookmarkStart w:id="23" w:name="_Toc17302240"/>
      <w:bookmarkStart w:id="24" w:name="_Toc141780385"/>
      <w:r w:rsidRPr="00304340">
        <w:rPr>
          <w:rFonts w:cs="Times New Roman"/>
        </w:rPr>
        <w:t>Требования к программному обеспечению</w:t>
      </w:r>
      <w:bookmarkEnd w:id="22"/>
      <w:bookmarkEnd w:id="23"/>
      <w:bookmarkEnd w:id="24"/>
    </w:p>
    <w:p w14:paraId="4534E8FD" w14:textId="2243A4BF" w:rsidR="00F753F6" w:rsidRPr="00304340" w:rsidRDefault="00F753F6" w:rsidP="00F753F6">
      <w:pPr>
        <w:pStyle w:val="Gelf3"/>
      </w:pPr>
      <w:r w:rsidRPr="00304340">
        <w:t xml:space="preserve">Требования к программному обеспечению </w:t>
      </w:r>
      <w:r w:rsidR="007A5FD3" w:rsidRPr="00304340">
        <w:t>Системы</w:t>
      </w:r>
      <w:r w:rsidRPr="00304340">
        <w:t>:</w:t>
      </w:r>
    </w:p>
    <w:p w14:paraId="19DB1B90" w14:textId="1F698A34" w:rsidR="00F753F6" w:rsidRPr="00304340" w:rsidRDefault="00F753F6" w:rsidP="00F753F6">
      <w:pPr>
        <w:pStyle w:val="Gel-"/>
      </w:pPr>
      <w:r w:rsidRPr="00304340">
        <w:t xml:space="preserve">Операционная система семейств </w:t>
      </w:r>
      <w:r w:rsidR="007A5FD3" w:rsidRPr="00304340">
        <w:rPr>
          <w:lang w:val="en-US"/>
        </w:rPr>
        <w:t>Windows</w:t>
      </w:r>
      <w:r w:rsidR="007A5FD3" w:rsidRPr="00304340">
        <w:t xml:space="preserve">, </w:t>
      </w:r>
      <w:r w:rsidR="007A5FD3" w:rsidRPr="00304340">
        <w:rPr>
          <w:lang w:val="en-US"/>
        </w:rPr>
        <w:t>Linux</w:t>
      </w:r>
      <w:r w:rsidR="007A5FD3" w:rsidRPr="00304340">
        <w:t xml:space="preserve">, </w:t>
      </w:r>
      <w:proofErr w:type="spellStart"/>
      <w:r w:rsidR="007A5FD3" w:rsidRPr="00304340">
        <w:rPr>
          <w:lang w:val="en-US"/>
        </w:rPr>
        <w:t>MacOS</w:t>
      </w:r>
      <w:proofErr w:type="spellEnd"/>
      <w:r w:rsidR="007A5FD3" w:rsidRPr="00304340">
        <w:t>;</w:t>
      </w:r>
    </w:p>
    <w:p w14:paraId="106CECDA" w14:textId="4066A8F3" w:rsidR="00332DC3" w:rsidRPr="00304340" w:rsidRDefault="00332DC3" w:rsidP="00332DC3">
      <w:pPr>
        <w:pStyle w:val="Gel-"/>
        <w:rPr>
          <w:lang w:val="en-US"/>
        </w:rPr>
      </w:pPr>
      <w:r w:rsidRPr="00304340">
        <w:t>Наличие установленного</w:t>
      </w:r>
      <w:r w:rsidRPr="00304340">
        <w:rPr>
          <w:lang w:val="en-US"/>
        </w:rPr>
        <w:t xml:space="preserve"> </w:t>
      </w:r>
      <w:proofErr w:type="spellStart"/>
      <w:r w:rsidRPr="00304340">
        <w:rPr>
          <w:lang w:val="en-US"/>
        </w:rPr>
        <w:t>nginx</w:t>
      </w:r>
      <w:proofErr w:type="spellEnd"/>
      <w:r w:rsidRPr="00304340">
        <w:rPr>
          <w:lang w:val="en-US"/>
        </w:rPr>
        <w:t>;</w:t>
      </w:r>
    </w:p>
    <w:p w14:paraId="74C27188" w14:textId="4E6E4D1C" w:rsidR="00402337" w:rsidRPr="00304340" w:rsidRDefault="00332DC3" w:rsidP="001E0D5D">
      <w:pPr>
        <w:pStyle w:val="Gel-"/>
      </w:pPr>
      <w:r w:rsidRPr="00304340">
        <w:t xml:space="preserve">Наличие установленного </w:t>
      </w:r>
      <w:r w:rsidRPr="00244AEB">
        <w:rPr>
          <w:lang w:val="en-US"/>
        </w:rPr>
        <w:t>Open</w:t>
      </w:r>
      <w:r w:rsidRPr="003F3671">
        <w:t xml:space="preserve"> </w:t>
      </w:r>
      <w:r w:rsidRPr="00244AEB">
        <w:rPr>
          <w:lang w:val="en-US"/>
        </w:rPr>
        <w:t>JDK</w:t>
      </w:r>
      <w:r w:rsidRPr="003F3671">
        <w:t xml:space="preserve"> 11</w:t>
      </w:r>
      <w:r w:rsidR="00244AEB">
        <w:t xml:space="preserve"> или </w:t>
      </w:r>
      <w:proofErr w:type="spellStart"/>
      <w:r w:rsidR="00402337" w:rsidRPr="00304340">
        <w:t>Axiom</w:t>
      </w:r>
      <w:proofErr w:type="spellEnd"/>
      <w:r w:rsidR="00402337" w:rsidRPr="00304340">
        <w:t xml:space="preserve"> JDK</w:t>
      </w:r>
      <w:r w:rsidR="00244AEB">
        <w:t xml:space="preserve"> 11</w:t>
      </w:r>
      <w:r w:rsidR="00244AEB" w:rsidRPr="003F3671">
        <w:t>;</w:t>
      </w:r>
      <w:r w:rsidR="00402337" w:rsidRPr="00304340">
        <w:t xml:space="preserve"> </w:t>
      </w:r>
    </w:p>
    <w:p w14:paraId="628A73A1" w14:textId="77777777" w:rsidR="00402337" w:rsidRPr="00304340" w:rsidRDefault="00402337" w:rsidP="00402337">
      <w:pPr>
        <w:pStyle w:val="Gel-"/>
        <w:rPr>
          <w:lang w:val="en-US"/>
        </w:rPr>
      </w:pPr>
      <w:proofErr w:type="spellStart"/>
      <w:r w:rsidRPr="00304340">
        <w:rPr>
          <w:lang w:val="en-US"/>
        </w:rPr>
        <w:t>Springboot</w:t>
      </w:r>
      <w:proofErr w:type="spellEnd"/>
      <w:r w:rsidRPr="00304340">
        <w:rPr>
          <w:lang w:val="en-US"/>
        </w:rPr>
        <w:t>,  Apache License 2.0</w:t>
      </w:r>
    </w:p>
    <w:p w14:paraId="7482BFD3" w14:textId="62F05A20" w:rsidR="00402337" w:rsidRPr="00304340" w:rsidRDefault="00402337" w:rsidP="00402337">
      <w:pPr>
        <w:pStyle w:val="Gel-"/>
        <w:rPr>
          <w:lang w:val="en-US"/>
        </w:rPr>
      </w:pPr>
      <w:r w:rsidRPr="00304340">
        <w:rPr>
          <w:lang w:val="en-US"/>
        </w:rPr>
        <w:t>PostgreSQL, PostgreSQL Licens</w:t>
      </w:r>
      <w:r w:rsidR="00B92858">
        <w:rPr>
          <w:lang w:val="en-US"/>
        </w:rPr>
        <w:t>e</w:t>
      </w:r>
    </w:p>
    <w:p w14:paraId="570607C6" w14:textId="77777777" w:rsidR="00402337" w:rsidRPr="00304340" w:rsidRDefault="00402337" w:rsidP="00402337">
      <w:pPr>
        <w:pStyle w:val="Gel-"/>
      </w:pPr>
      <w:proofErr w:type="spellStart"/>
      <w:r w:rsidRPr="00304340">
        <w:t>React</w:t>
      </w:r>
      <w:proofErr w:type="spellEnd"/>
      <w:r w:rsidRPr="00304340">
        <w:t>, MIT</w:t>
      </w:r>
    </w:p>
    <w:p w14:paraId="1D65162A" w14:textId="6515D916" w:rsidR="00402337" w:rsidRPr="00304340" w:rsidRDefault="00402337" w:rsidP="00402337">
      <w:pPr>
        <w:pStyle w:val="Gel-"/>
      </w:pPr>
      <w:r w:rsidRPr="00304340">
        <w:t xml:space="preserve">Библиотеки </w:t>
      </w:r>
      <w:proofErr w:type="spellStart"/>
      <w:r w:rsidRPr="00304340">
        <w:t>Ant</w:t>
      </w:r>
      <w:proofErr w:type="spellEnd"/>
      <w:r w:rsidRPr="00304340">
        <w:t xml:space="preserve"> </w:t>
      </w:r>
      <w:proofErr w:type="spellStart"/>
      <w:r w:rsidRPr="00304340">
        <w:t>Design</w:t>
      </w:r>
      <w:proofErr w:type="spellEnd"/>
      <w:r w:rsidRPr="00304340">
        <w:t>, MIT</w:t>
      </w:r>
      <w:r w:rsidR="0059459E">
        <w:t>.</w:t>
      </w:r>
    </w:p>
    <w:p w14:paraId="20DDA44B" w14:textId="20F362B4" w:rsidR="0053741F" w:rsidRPr="00304340" w:rsidRDefault="0053741F" w:rsidP="0053741F">
      <w:pPr>
        <w:pStyle w:val="Gel-"/>
        <w:numPr>
          <w:ilvl w:val="0"/>
          <w:numId w:val="0"/>
        </w:numPr>
        <w:ind w:firstLine="567"/>
      </w:pPr>
      <w:r w:rsidRPr="00304340">
        <w:t xml:space="preserve">Веб-клиент исполнен в виде </w:t>
      </w:r>
      <w:proofErr w:type="spellStart"/>
      <w:r w:rsidRPr="00304340">
        <w:t>React</w:t>
      </w:r>
      <w:proofErr w:type="spellEnd"/>
      <w:r w:rsidRPr="00304340">
        <w:t xml:space="preserve"> приложения с использованием библиотеки визуальных компонент </w:t>
      </w:r>
      <w:proofErr w:type="spellStart"/>
      <w:r w:rsidRPr="00304340">
        <w:t>Ant</w:t>
      </w:r>
      <w:proofErr w:type="spellEnd"/>
      <w:r w:rsidRPr="00304340">
        <w:t xml:space="preserve"> </w:t>
      </w:r>
      <w:proofErr w:type="spellStart"/>
      <w:r w:rsidRPr="00304340">
        <w:t>Design</w:t>
      </w:r>
      <w:proofErr w:type="spellEnd"/>
      <w:r w:rsidRPr="00304340">
        <w:t xml:space="preserve">. Это </w:t>
      </w:r>
      <w:proofErr w:type="spellStart"/>
      <w:r w:rsidRPr="00304340">
        <w:t>open</w:t>
      </w:r>
      <w:proofErr w:type="spellEnd"/>
      <w:r w:rsidRPr="00304340">
        <w:t xml:space="preserve"> </w:t>
      </w:r>
      <w:proofErr w:type="spellStart"/>
      <w:r w:rsidRPr="00304340">
        <w:t>source</w:t>
      </w:r>
      <w:proofErr w:type="spellEnd"/>
      <w:r w:rsidRPr="00304340">
        <w:t xml:space="preserve"> библиотека c лицензией MIT, поддерживаемая и развиваемая программистами </w:t>
      </w:r>
      <w:proofErr w:type="spellStart"/>
      <w:r w:rsidRPr="00304340">
        <w:t>Alibaba</w:t>
      </w:r>
      <w:proofErr w:type="spellEnd"/>
      <w:r w:rsidRPr="00304340">
        <w:t xml:space="preserve"> </w:t>
      </w:r>
      <w:proofErr w:type="spellStart"/>
      <w:r w:rsidRPr="00304340">
        <w:t>Group</w:t>
      </w:r>
      <w:proofErr w:type="spellEnd"/>
      <w:r w:rsidRPr="00304340">
        <w:t xml:space="preserve"> (Китай). Сам </w:t>
      </w:r>
      <w:proofErr w:type="spellStart"/>
      <w:r w:rsidRPr="00304340">
        <w:t>React</w:t>
      </w:r>
      <w:proofErr w:type="spellEnd"/>
      <w:r w:rsidRPr="00304340">
        <w:t xml:space="preserve"> также имеет лицензию MIT.</w:t>
      </w:r>
    </w:p>
    <w:p w14:paraId="50E72D16" w14:textId="77777777" w:rsidR="0053741F" w:rsidRPr="00304340" w:rsidRDefault="0053741F" w:rsidP="00402337">
      <w:pPr>
        <w:pStyle w:val="Gel-"/>
        <w:numPr>
          <w:ilvl w:val="0"/>
          <w:numId w:val="0"/>
        </w:numPr>
        <w:ind w:firstLine="567"/>
      </w:pPr>
      <w:r w:rsidRPr="00304340">
        <w:t xml:space="preserve">Сервер приложений реализован на </w:t>
      </w:r>
      <w:proofErr w:type="spellStart"/>
      <w:r w:rsidRPr="00304340">
        <w:t>Java</w:t>
      </w:r>
      <w:proofErr w:type="spellEnd"/>
      <w:r w:rsidRPr="00304340">
        <w:t xml:space="preserve"> с использование </w:t>
      </w:r>
      <w:proofErr w:type="spellStart"/>
      <w:r w:rsidRPr="00304340">
        <w:t>фреймворка</w:t>
      </w:r>
      <w:proofErr w:type="spellEnd"/>
      <w:r w:rsidRPr="00304340">
        <w:t xml:space="preserve"> </w:t>
      </w:r>
      <w:proofErr w:type="spellStart"/>
      <w:r w:rsidRPr="00304340">
        <w:t>Springboot</w:t>
      </w:r>
      <w:proofErr w:type="spellEnd"/>
      <w:r w:rsidRPr="00304340">
        <w:t xml:space="preserve"> (имеет лицензию </w:t>
      </w:r>
      <w:proofErr w:type="spellStart"/>
      <w:r w:rsidRPr="00304340">
        <w:t>Apache</w:t>
      </w:r>
      <w:proofErr w:type="spellEnd"/>
      <w:r w:rsidRPr="00304340">
        <w:t xml:space="preserve"> </w:t>
      </w:r>
      <w:proofErr w:type="spellStart"/>
      <w:r w:rsidRPr="00304340">
        <w:t>License</w:t>
      </w:r>
      <w:proofErr w:type="spellEnd"/>
      <w:r w:rsidRPr="00304340">
        <w:t xml:space="preserve"> 2.0). Данные инструменты де-факто являются стандартом в корпоративной среде. Кроме того, так как существуют </w:t>
      </w:r>
      <w:proofErr w:type="spellStart"/>
      <w:r w:rsidRPr="00304340">
        <w:t>open</w:t>
      </w:r>
      <w:proofErr w:type="spellEnd"/>
      <w:r w:rsidRPr="00304340">
        <w:t xml:space="preserve"> </w:t>
      </w:r>
      <w:proofErr w:type="spellStart"/>
      <w:r w:rsidRPr="00304340">
        <w:t>source</w:t>
      </w:r>
      <w:proofErr w:type="spellEnd"/>
      <w:r w:rsidRPr="00304340">
        <w:t xml:space="preserve"> виртуальные машины </w:t>
      </w:r>
      <w:proofErr w:type="spellStart"/>
      <w:r w:rsidRPr="00304340">
        <w:t>Java</w:t>
      </w:r>
      <w:proofErr w:type="spellEnd"/>
      <w:r w:rsidRPr="00304340">
        <w:t xml:space="preserve"> (в том числе российского производства, сертифицированные во ФСТЭК), такая система будет устойчива к </w:t>
      </w:r>
      <w:proofErr w:type="spellStart"/>
      <w:r w:rsidRPr="00304340">
        <w:t>санкционному</w:t>
      </w:r>
      <w:proofErr w:type="spellEnd"/>
      <w:r w:rsidRPr="00304340">
        <w:t xml:space="preserve"> давлению.</w:t>
      </w:r>
    </w:p>
    <w:p w14:paraId="1DE6D927" w14:textId="0B072736" w:rsidR="0053741F" w:rsidRPr="00304340" w:rsidRDefault="0053741F" w:rsidP="00402337">
      <w:pPr>
        <w:pStyle w:val="Gel-"/>
        <w:numPr>
          <w:ilvl w:val="0"/>
          <w:numId w:val="0"/>
        </w:numPr>
        <w:ind w:firstLine="567"/>
      </w:pPr>
      <w:r w:rsidRPr="00304340">
        <w:t xml:space="preserve">В качестве СУБД используется </w:t>
      </w:r>
      <w:proofErr w:type="spellStart"/>
      <w:r w:rsidRPr="00304340">
        <w:t>PostgreSQL</w:t>
      </w:r>
      <w:proofErr w:type="spellEnd"/>
      <w:r w:rsidRPr="00304340">
        <w:t xml:space="preserve"> 13 (</w:t>
      </w:r>
      <w:proofErr w:type="spellStart"/>
      <w:r w:rsidRPr="00304340">
        <w:t>open</w:t>
      </w:r>
      <w:proofErr w:type="spellEnd"/>
      <w:r w:rsidRPr="00304340">
        <w:t xml:space="preserve"> </w:t>
      </w:r>
      <w:proofErr w:type="spellStart"/>
      <w:r w:rsidRPr="00304340">
        <w:t>source</w:t>
      </w:r>
      <w:proofErr w:type="spellEnd"/>
      <w:r w:rsidRPr="00304340">
        <w:t xml:space="preserve">, лицензия </w:t>
      </w:r>
      <w:proofErr w:type="spellStart"/>
      <w:r w:rsidRPr="00304340">
        <w:t>PostgreSQL</w:t>
      </w:r>
      <w:proofErr w:type="spellEnd"/>
      <w:r w:rsidRPr="00304340">
        <w:t xml:space="preserve"> </w:t>
      </w:r>
      <w:proofErr w:type="spellStart"/>
      <w:r w:rsidRPr="00304340">
        <w:t>Licens</w:t>
      </w:r>
      <w:proofErr w:type="spellEnd"/>
      <w:r w:rsidR="00B92858">
        <w:rPr>
          <w:lang w:val="en-US"/>
        </w:rPr>
        <w:t>e</w:t>
      </w:r>
      <w:r w:rsidRPr="00304340">
        <w:t xml:space="preserve">). Данные аудита предполагается хранить отдельно от основных данных. Для их хранения и обработки можно применять </w:t>
      </w:r>
      <w:proofErr w:type="spellStart"/>
      <w:r w:rsidRPr="00304340">
        <w:t>PostgreSQL</w:t>
      </w:r>
      <w:proofErr w:type="spellEnd"/>
      <w:r w:rsidRPr="00304340">
        <w:t xml:space="preserve"> (с использованием высокоэффективного JSONB) или </w:t>
      </w:r>
      <w:proofErr w:type="spellStart"/>
      <w:r w:rsidRPr="00304340">
        <w:t>MongoDB</w:t>
      </w:r>
      <w:proofErr w:type="spellEnd"/>
      <w:r w:rsidRPr="00304340">
        <w:t>.</w:t>
      </w:r>
    </w:p>
    <w:p w14:paraId="6BA31A88" w14:textId="77777777" w:rsidR="0053741F" w:rsidRPr="00304340" w:rsidRDefault="0053741F" w:rsidP="0053741F">
      <w:pPr>
        <w:pStyle w:val="Gel-"/>
        <w:numPr>
          <w:ilvl w:val="0"/>
          <w:numId w:val="0"/>
        </w:numPr>
        <w:ind w:left="567"/>
      </w:pPr>
    </w:p>
    <w:p w14:paraId="39F4BC51" w14:textId="77777777" w:rsidR="00F753F6" w:rsidRPr="00304340" w:rsidRDefault="00F753F6" w:rsidP="00F753F6">
      <w:pPr>
        <w:pStyle w:val="Gel-"/>
        <w:numPr>
          <w:ilvl w:val="0"/>
          <w:numId w:val="0"/>
        </w:numPr>
      </w:pPr>
    </w:p>
    <w:p w14:paraId="2AF87514" w14:textId="5E5B8C9A" w:rsidR="00CA0D49" w:rsidRPr="00304340" w:rsidRDefault="00CA0D49" w:rsidP="00C417E9">
      <w:pPr>
        <w:pStyle w:val="Gel13"/>
        <w:rPr>
          <w:rFonts w:cs="Times New Roman"/>
        </w:rPr>
      </w:pPr>
      <w:bookmarkStart w:id="25" w:name="_Toc141780386"/>
      <w:bookmarkStart w:id="26" w:name="_Toc17302122"/>
      <w:bookmarkStart w:id="27" w:name="_Toc17302242"/>
      <w:r w:rsidRPr="00304340">
        <w:rPr>
          <w:rFonts w:cs="Times New Roman"/>
        </w:rPr>
        <w:lastRenderedPageBreak/>
        <w:t>Подготовка к работе</w:t>
      </w:r>
      <w:bookmarkEnd w:id="25"/>
    </w:p>
    <w:p w14:paraId="3179AE36" w14:textId="11CD4684" w:rsidR="00CA0D49" w:rsidRPr="00304340" w:rsidRDefault="00CA0D49" w:rsidP="00CA0D49">
      <w:pPr>
        <w:pStyle w:val="Gel20"/>
        <w:rPr>
          <w:rFonts w:cs="Times New Roman"/>
        </w:rPr>
      </w:pPr>
      <w:bookmarkStart w:id="28" w:name="_Toc141780387"/>
      <w:r w:rsidRPr="00304340">
        <w:rPr>
          <w:rFonts w:cs="Times New Roman"/>
        </w:rPr>
        <w:t>Состав и содержание дистрибутивного носителя данных</w:t>
      </w:r>
      <w:bookmarkEnd w:id="28"/>
    </w:p>
    <w:p w14:paraId="5422D4E9" w14:textId="1EA9E9B5" w:rsidR="00321CB9" w:rsidRPr="00304340" w:rsidRDefault="00321CB9" w:rsidP="00321CB9">
      <w:pPr>
        <w:pStyle w:val="Gelf3"/>
      </w:pPr>
      <w:r w:rsidRPr="00304340">
        <w:t xml:space="preserve">Дистрибутивный носитель данных для установки и настройки </w:t>
      </w:r>
      <w:r w:rsidR="00332DC3" w:rsidRPr="00304340">
        <w:t>системы «</w:t>
      </w:r>
      <w:proofErr w:type="spellStart"/>
      <w:r w:rsidR="00B76A67" w:rsidRPr="00304340">
        <w:rPr>
          <w:lang w:val="en-US"/>
        </w:rPr>
        <w:t>Gelicon</w:t>
      </w:r>
      <w:proofErr w:type="spellEnd"/>
      <w:r w:rsidR="00B76A67" w:rsidRPr="00B76A67">
        <w:t xml:space="preserve"> </w:t>
      </w:r>
      <w:r w:rsidR="00B76A67" w:rsidRPr="00304340">
        <w:rPr>
          <w:lang w:val="en-US"/>
        </w:rPr>
        <w:t>Core</w:t>
      </w:r>
      <w:r w:rsidR="00332DC3" w:rsidRPr="00304340">
        <w:t>»</w:t>
      </w:r>
      <w:r w:rsidRPr="00304340">
        <w:t xml:space="preserve"> содержит следующее программное обеспечение:</w:t>
      </w:r>
    </w:p>
    <w:p w14:paraId="4C7203FA" w14:textId="69DFCF31" w:rsidR="00321CB9" w:rsidRPr="003F0686" w:rsidRDefault="00C82974" w:rsidP="00321CB9">
      <w:pPr>
        <w:pStyle w:val="Gel-"/>
      </w:pPr>
      <w:proofErr w:type="spellStart"/>
      <w:r w:rsidRPr="00B76A67">
        <w:rPr>
          <w:rStyle w:val="af9"/>
          <w:color w:val="auto"/>
          <w:u w:val="none"/>
          <w:lang w:val="en-US"/>
        </w:rPr>
        <w:t>g</w:t>
      </w:r>
      <w:r w:rsidR="00DE30DC" w:rsidRPr="00B76A67">
        <w:rPr>
          <w:rStyle w:val="af9"/>
          <w:color w:val="auto"/>
          <w:u w:val="none"/>
          <w:lang w:val="en-US"/>
        </w:rPr>
        <w:t>elicon</w:t>
      </w:r>
      <w:proofErr w:type="spellEnd"/>
      <w:r w:rsidRPr="003F0686">
        <w:rPr>
          <w:rStyle w:val="af9"/>
          <w:color w:val="auto"/>
          <w:u w:val="none"/>
        </w:rPr>
        <w:t>-</w:t>
      </w:r>
      <w:r w:rsidR="00DE30DC" w:rsidRPr="00B76A67">
        <w:rPr>
          <w:rStyle w:val="af9"/>
          <w:color w:val="auto"/>
          <w:u w:val="none"/>
          <w:lang w:val="en-US"/>
        </w:rPr>
        <w:t>core</w:t>
      </w:r>
      <w:r w:rsidR="00321CB9" w:rsidRPr="003F0686">
        <w:t>.</w:t>
      </w:r>
      <w:r w:rsidR="00321CB9" w:rsidRPr="00B76A67">
        <w:rPr>
          <w:lang w:val="en-US"/>
        </w:rPr>
        <w:t>zip </w:t>
      </w:r>
      <w:r w:rsidR="00321CB9" w:rsidRPr="003F0686">
        <w:t xml:space="preserve">– </w:t>
      </w:r>
      <w:r w:rsidR="00B76A67">
        <w:t>дистрибутив системы</w:t>
      </w:r>
      <w:r w:rsidR="00332DC3" w:rsidRPr="003F0686">
        <w:t xml:space="preserve"> «</w:t>
      </w:r>
      <w:proofErr w:type="spellStart"/>
      <w:r w:rsidR="00DE30DC" w:rsidRPr="00304340">
        <w:rPr>
          <w:lang w:val="en-US"/>
        </w:rPr>
        <w:t>Gelicon</w:t>
      </w:r>
      <w:proofErr w:type="spellEnd"/>
      <w:r w:rsidR="00DE30DC" w:rsidRPr="003F0686">
        <w:t xml:space="preserve"> </w:t>
      </w:r>
      <w:r w:rsidR="00DE30DC" w:rsidRPr="00304340">
        <w:rPr>
          <w:lang w:val="en-US"/>
        </w:rPr>
        <w:t>Core</w:t>
      </w:r>
      <w:r w:rsidR="00332DC3" w:rsidRPr="003F0686">
        <w:t>»</w:t>
      </w:r>
      <w:r w:rsidR="00321CB9" w:rsidRPr="003F0686">
        <w:t>;</w:t>
      </w:r>
    </w:p>
    <w:p w14:paraId="284DCFFD" w14:textId="4FF41512" w:rsidR="00321CB9" w:rsidRPr="00304340" w:rsidRDefault="00616F54" w:rsidP="00321CB9">
      <w:pPr>
        <w:pStyle w:val="Gel-"/>
        <w:numPr>
          <w:ilvl w:val="0"/>
          <w:numId w:val="0"/>
        </w:numPr>
        <w:ind w:left="567"/>
      </w:pPr>
      <w:r w:rsidRPr="00304340">
        <w:t>Дистрибутивный носитель д</w:t>
      </w:r>
      <w:r w:rsidR="00321CB9" w:rsidRPr="00304340">
        <w:t xml:space="preserve">оступен </w:t>
      </w:r>
      <w:r w:rsidRPr="00304340">
        <w:t xml:space="preserve">для загрузки </w:t>
      </w:r>
      <w:r w:rsidR="00321CB9" w:rsidRPr="00304340">
        <w:t>по ссылке:</w:t>
      </w:r>
    </w:p>
    <w:p w14:paraId="61D92D60" w14:textId="15EE9B33" w:rsidR="00B12CEA" w:rsidRPr="00430911" w:rsidRDefault="00B12CEA" w:rsidP="00321CB9">
      <w:pPr>
        <w:pStyle w:val="Gel-"/>
        <w:numPr>
          <w:ilvl w:val="0"/>
          <w:numId w:val="0"/>
        </w:numPr>
        <w:ind w:left="567"/>
        <w:rPr>
          <w:rStyle w:val="af9"/>
        </w:rPr>
      </w:pPr>
      <w:r w:rsidRPr="00304340">
        <w:rPr>
          <w:rStyle w:val="af9"/>
          <w:lang w:val="en-US"/>
        </w:rPr>
        <w:t>https</w:t>
      </w:r>
      <w:r w:rsidRPr="00430911">
        <w:rPr>
          <w:rStyle w:val="af9"/>
        </w:rPr>
        <w:t>://</w:t>
      </w:r>
      <w:r w:rsidRPr="00304340">
        <w:rPr>
          <w:rStyle w:val="af9"/>
          <w:lang w:val="en-US"/>
        </w:rPr>
        <w:t>www</w:t>
      </w:r>
      <w:r w:rsidRPr="00430911">
        <w:rPr>
          <w:rStyle w:val="af9"/>
        </w:rPr>
        <w:t>.</w:t>
      </w:r>
      <w:proofErr w:type="spellStart"/>
      <w:r w:rsidRPr="00304340">
        <w:rPr>
          <w:rStyle w:val="af9"/>
          <w:lang w:val="en-US"/>
        </w:rPr>
        <w:t>gelicon</w:t>
      </w:r>
      <w:proofErr w:type="spellEnd"/>
      <w:r w:rsidRPr="00430911">
        <w:rPr>
          <w:rStyle w:val="af9"/>
        </w:rPr>
        <w:t>.</w:t>
      </w:r>
      <w:r w:rsidRPr="00304340">
        <w:rPr>
          <w:rStyle w:val="af9"/>
          <w:lang w:val="en-US"/>
        </w:rPr>
        <w:t>biz</w:t>
      </w:r>
      <w:r w:rsidRPr="00430911">
        <w:rPr>
          <w:rStyle w:val="af9"/>
        </w:rPr>
        <w:t>/</w:t>
      </w:r>
      <w:proofErr w:type="spellStart"/>
      <w:r w:rsidRPr="00304340">
        <w:rPr>
          <w:rStyle w:val="af9"/>
          <w:lang w:val="en-US"/>
        </w:rPr>
        <w:t>userfiles</w:t>
      </w:r>
      <w:proofErr w:type="spellEnd"/>
      <w:r w:rsidRPr="00430911">
        <w:rPr>
          <w:rStyle w:val="af9"/>
        </w:rPr>
        <w:t>/</w:t>
      </w:r>
      <w:proofErr w:type="spellStart"/>
      <w:r w:rsidRPr="00304340">
        <w:rPr>
          <w:rStyle w:val="af9"/>
          <w:lang w:val="en-US"/>
        </w:rPr>
        <w:t>geliconcore</w:t>
      </w:r>
      <w:proofErr w:type="spellEnd"/>
      <w:r w:rsidRPr="00430911">
        <w:rPr>
          <w:rStyle w:val="af9"/>
        </w:rPr>
        <w:t>/</w:t>
      </w:r>
      <w:proofErr w:type="spellStart"/>
      <w:r w:rsidRPr="00304340">
        <w:rPr>
          <w:rStyle w:val="af9"/>
          <w:lang w:val="en-US"/>
        </w:rPr>
        <w:t>GeliconCore</w:t>
      </w:r>
      <w:proofErr w:type="spellEnd"/>
      <w:r w:rsidRPr="00430911">
        <w:rPr>
          <w:rStyle w:val="af9"/>
        </w:rPr>
        <w:t>.</w:t>
      </w:r>
      <w:r w:rsidRPr="00304340">
        <w:rPr>
          <w:rStyle w:val="af9"/>
          <w:lang w:val="en-US"/>
        </w:rPr>
        <w:t>zip</w:t>
      </w:r>
    </w:p>
    <w:p w14:paraId="3C238CC2" w14:textId="14E9872F" w:rsidR="00CA0D49" w:rsidRPr="00304340" w:rsidRDefault="00CA0D49" w:rsidP="00CA0D49">
      <w:pPr>
        <w:pStyle w:val="Gel20"/>
        <w:rPr>
          <w:rFonts w:cs="Times New Roman"/>
        </w:rPr>
      </w:pPr>
      <w:bookmarkStart w:id="29" w:name="_Toc141780388"/>
      <w:r w:rsidRPr="00304340">
        <w:rPr>
          <w:rFonts w:cs="Times New Roman"/>
        </w:rPr>
        <w:t>Порядок загрузки данных и программ</w:t>
      </w:r>
      <w:bookmarkEnd w:id="29"/>
    </w:p>
    <w:p w14:paraId="40134003" w14:textId="2B3FEE0F" w:rsidR="005A26BC" w:rsidRPr="00304340" w:rsidRDefault="005A26BC" w:rsidP="005A26BC">
      <w:pPr>
        <w:pStyle w:val="Gelf3"/>
      </w:pPr>
      <w:r w:rsidRPr="00304340">
        <w:t>Порядок загрузки данных и программ:</w:t>
      </w:r>
    </w:p>
    <w:p w14:paraId="1202B84B" w14:textId="6C362969" w:rsidR="00894E48" w:rsidRPr="00304340" w:rsidRDefault="00894E48" w:rsidP="00894E48">
      <w:pPr>
        <w:pStyle w:val="Gel10"/>
      </w:pPr>
      <w:r w:rsidRPr="00304340">
        <w:t>Установка базы данных</w:t>
      </w:r>
      <w:r w:rsidRPr="00304340">
        <w:rPr>
          <w:lang w:val="en-US"/>
        </w:rPr>
        <w:t>;</w:t>
      </w:r>
    </w:p>
    <w:p w14:paraId="09C7CAAF" w14:textId="425B7363" w:rsidR="00894E48" w:rsidRPr="00304340" w:rsidRDefault="00894E48" w:rsidP="00894E48">
      <w:pPr>
        <w:pStyle w:val="Gel10"/>
      </w:pPr>
      <w:r w:rsidRPr="00304340">
        <w:t xml:space="preserve">Установка </w:t>
      </w:r>
      <w:r w:rsidRPr="00304340">
        <w:rPr>
          <w:lang w:val="en-US"/>
        </w:rPr>
        <w:t>backend;</w:t>
      </w:r>
    </w:p>
    <w:p w14:paraId="4FD1526B" w14:textId="1C22C30B" w:rsidR="00894E48" w:rsidRPr="00304340" w:rsidRDefault="00894E48" w:rsidP="00894E48">
      <w:pPr>
        <w:pStyle w:val="Gel10"/>
        <w:rPr>
          <w:lang w:val="en-US"/>
        </w:rPr>
      </w:pPr>
      <w:r w:rsidRPr="00304340">
        <w:t xml:space="preserve">Установка </w:t>
      </w:r>
      <w:r w:rsidRPr="00304340">
        <w:rPr>
          <w:lang w:val="en-US"/>
        </w:rPr>
        <w:t>frontend.</w:t>
      </w:r>
    </w:p>
    <w:p w14:paraId="5363E0F5" w14:textId="7204307C" w:rsidR="00CA0D49" w:rsidRPr="00304340" w:rsidRDefault="00CA0D49" w:rsidP="00CA0D49">
      <w:pPr>
        <w:pStyle w:val="Gel20"/>
        <w:rPr>
          <w:rFonts w:cs="Times New Roman"/>
        </w:rPr>
      </w:pPr>
      <w:bookmarkStart w:id="30" w:name="_Toc141780389"/>
      <w:r w:rsidRPr="00304340">
        <w:rPr>
          <w:rFonts w:cs="Times New Roman"/>
        </w:rPr>
        <w:t>Порядок проверки работоспособности</w:t>
      </w:r>
      <w:bookmarkEnd w:id="30"/>
    </w:p>
    <w:p w14:paraId="252E7CD0" w14:textId="01BB0BF3" w:rsidR="00CA0D49" w:rsidRPr="00304340" w:rsidRDefault="00CA0D49" w:rsidP="00CA0D49">
      <w:pPr>
        <w:pStyle w:val="Gelf3"/>
      </w:pPr>
      <w:r w:rsidRPr="00304340">
        <w:t xml:space="preserve">Для проверки работоспособности </w:t>
      </w:r>
      <w:r w:rsidR="000F6457" w:rsidRPr="00304340">
        <w:t>системы</w:t>
      </w:r>
      <w:r w:rsidRPr="00304340">
        <w:t>:</w:t>
      </w:r>
    </w:p>
    <w:p w14:paraId="2A952C72" w14:textId="443EC6B9" w:rsidR="00CB3489" w:rsidRPr="00304340" w:rsidRDefault="000F6457" w:rsidP="00444A36">
      <w:pPr>
        <w:pStyle w:val="Gel10"/>
        <w:numPr>
          <w:ilvl w:val="0"/>
          <w:numId w:val="36"/>
        </w:numPr>
      </w:pPr>
      <w:r w:rsidRPr="00304340">
        <w:t>Запустите браузер</w:t>
      </w:r>
      <w:r w:rsidRPr="00304340">
        <w:rPr>
          <w:lang w:val="en-US"/>
        </w:rPr>
        <w:t>;</w:t>
      </w:r>
    </w:p>
    <w:p w14:paraId="375A8CA9" w14:textId="59E2A7BA" w:rsidR="000F6457" w:rsidRPr="00304340" w:rsidRDefault="000F6457" w:rsidP="00444A36">
      <w:pPr>
        <w:pStyle w:val="Gel10"/>
        <w:numPr>
          <w:ilvl w:val="0"/>
          <w:numId w:val="36"/>
        </w:numPr>
      </w:pPr>
      <w:r w:rsidRPr="00304340">
        <w:t>Наберите в адресной строке путь к системе;</w:t>
      </w:r>
    </w:p>
    <w:p w14:paraId="65A922BA" w14:textId="515FAC26" w:rsidR="000F6457" w:rsidRPr="00304340" w:rsidRDefault="000F6457" w:rsidP="00444A36">
      <w:pPr>
        <w:pStyle w:val="Gel10"/>
        <w:numPr>
          <w:ilvl w:val="0"/>
          <w:numId w:val="36"/>
        </w:numPr>
      </w:pPr>
      <w:r w:rsidRPr="00304340">
        <w:t>Проверьте функциональность согласно инструкции пользователя.</w:t>
      </w:r>
    </w:p>
    <w:p w14:paraId="3A451115" w14:textId="093E27CB" w:rsidR="004A2DA7" w:rsidRPr="00304340" w:rsidRDefault="004A2DA7" w:rsidP="00C417E9">
      <w:pPr>
        <w:pStyle w:val="Gel13"/>
        <w:rPr>
          <w:rFonts w:cs="Times New Roman"/>
        </w:rPr>
      </w:pPr>
      <w:bookmarkStart w:id="31" w:name="_Toc141780390"/>
      <w:r w:rsidRPr="00304340">
        <w:rPr>
          <w:rFonts w:cs="Times New Roman"/>
        </w:rPr>
        <w:lastRenderedPageBreak/>
        <w:t>Установка и запуск</w:t>
      </w:r>
      <w:bookmarkEnd w:id="26"/>
      <w:bookmarkEnd w:id="27"/>
      <w:bookmarkEnd w:id="31"/>
    </w:p>
    <w:p w14:paraId="27E33E6C" w14:textId="0204BD38" w:rsidR="00894E48" w:rsidRPr="00304340" w:rsidRDefault="00894E48" w:rsidP="00894E48">
      <w:pPr>
        <w:pStyle w:val="Gel20"/>
        <w:rPr>
          <w:rFonts w:cs="Times New Roman"/>
        </w:rPr>
      </w:pPr>
      <w:bookmarkStart w:id="32" w:name="_Toc141780391"/>
      <w:r w:rsidRPr="00304340">
        <w:rPr>
          <w:rFonts w:cs="Times New Roman"/>
        </w:rPr>
        <w:t>Установка базы данных</w:t>
      </w:r>
      <w:bookmarkEnd w:id="32"/>
    </w:p>
    <w:p w14:paraId="777105F2" w14:textId="3F74B8B3" w:rsidR="00444A36" w:rsidRDefault="00444A36" w:rsidP="00444A36">
      <w:pPr>
        <w:pStyle w:val="Gelf3"/>
      </w:pPr>
      <w:r w:rsidRPr="00304340">
        <w:t xml:space="preserve">Из дистрибутива взять дамп базы данных проекта </w:t>
      </w:r>
      <w:proofErr w:type="spellStart"/>
      <w:r w:rsidRPr="00304340">
        <w:t>gelicon_core_</w:t>
      </w:r>
      <w:proofErr w:type="gramStart"/>
      <w:r w:rsidRPr="00304340">
        <w:t>db.backup</w:t>
      </w:r>
      <w:proofErr w:type="spellEnd"/>
      <w:proofErr w:type="gramEnd"/>
      <w:r w:rsidRPr="00304340">
        <w:t xml:space="preserve">. Развернуть его на сервер с </w:t>
      </w:r>
      <w:r w:rsidRPr="00304340">
        <w:rPr>
          <w:lang w:val="en-US"/>
        </w:rPr>
        <w:t>PostgreSQL</w:t>
      </w:r>
      <w:r w:rsidRPr="00304340">
        <w:t xml:space="preserve">. Необходимо установить расширение для </w:t>
      </w:r>
      <w:r w:rsidRPr="00304340">
        <w:rPr>
          <w:lang w:val="en-US"/>
        </w:rPr>
        <w:t>Perl</w:t>
      </w:r>
      <w:r w:rsidRPr="00304340">
        <w:t xml:space="preserve"> и </w:t>
      </w:r>
      <w:r w:rsidRPr="00304340">
        <w:rPr>
          <w:lang w:val="en-US"/>
        </w:rPr>
        <w:t>Python</w:t>
      </w:r>
      <w:r w:rsidRPr="00304340">
        <w:t>.</w:t>
      </w:r>
    </w:p>
    <w:p w14:paraId="7BDE7AAD" w14:textId="3C811F15" w:rsidR="003F3671" w:rsidRPr="00220100" w:rsidRDefault="003F3671" w:rsidP="00444A36">
      <w:pPr>
        <w:pStyle w:val="Gelf3"/>
      </w:pPr>
      <w:r>
        <w:t xml:space="preserve">Команды для </w:t>
      </w:r>
      <w:r w:rsidR="00E01772">
        <w:rPr>
          <w:lang w:val="en-US"/>
        </w:rPr>
        <w:t>Ubuntu</w:t>
      </w:r>
      <w:r w:rsidR="00E01772" w:rsidRPr="00147DB6">
        <w:t xml:space="preserve"> </w:t>
      </w:r>
      <w:r>
        <w:rPr>
          <w:lang w:val="en-US"/>
        </w:rPr>
        <w:t>Linux</w:t>
      </w:r>
      <w:r w:rsidRPr="00220100">
        <w:t>:</w:t>
      </w:r>
    </w:p>
    <w:p w14:paraId="729B59FD" w14:textId="5C2CDF00" w:rsidR="00220100" w:rsidRPr="00220100" w:rsidRDefault="00220100" w:rsidP="00220100">
      <w:pPr>
        <w:pStyle w:val="Gel10"/>
        <w:numPr>
          <w:ilvl w:val="0"/>
          <w:numId w:val="39"/>
        </w:numPr>
      </w:pPr>
      <w:r w:rsidRPr="00220100">
        <w:t>Установить обновления</w:t>
      </w:r>
      <w:r w:rsidR="005D2FC9">
        <w:rPr>
          <w:lang w:val="en-US"/>
        </w:rPr>
        <w:t xml:space="preserve"> </w:t>
      </w:r>
      <w:r w:rsidR="005D2FC9">
        <w:t>ОС</w:t>
      </w:r>
    </w:p>
    <w:p w14:paraId="4CD83D8A" w14:textId="77777777" w:rsidR="00220100" w:rsidRPr="005E6A51" w:rsidRDefault="00220100" w:rsidP="00220100">
      <w:pPr>
        <w:pStyle w:val="Gelf3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85B6F">
        <w:rPr>
          <w:rFonts w:ascii="Courier New" w:hAnsi="Courier New" w:cs="Courier New"/>
          <w:sz w:val="20"/>
          <w:szCs w:val="20"/>
          <w:lang w:val="en-US"/>
        </w:rPr>
        <w:t>sudo</w:t>
      </w:r>
      <w:proofErr w:type="spellEnd"/>
      <w:proofErr w:type="gramEnd"/>
      <w:r w:rsidRPr="005E6A5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85B6F">
        <w:rPr>
          <w:rFonts w:ascii="Courier New" w:hAnsi="Courier New" w:cs="Courier New"/>
          <w:sz w:val="20"/>
          <w:szCs w:val="20"/>
          <w:lang w:val="en-US"/>
        </w:rPr>
        <w:t>apt</w:t>
      </w:r>
      <w:r w:rsidRPr="005E6A5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85B6F">
        <w:rPr>
          <w:rFonts w:ascii="Courier New" w:hAnsi="Courier New" w:cs="Courier New"/>
          <w:sz w:val="20"/>
          <w:szCs w:val="20"/>
          <w:lang w:val="en-US"/>
        </w:rPr>
        <w:t>update</w:t>
      </w:r>
    </w:p>
    <w:p w14:paraId="1EBDB013" w14:textId="77777777" w:rsidR="00220100" w:rsidRPr="005E6A51" w:rsidRDefault="00220100" w:rsidP="00220100">
      <w:pPr>
        <w:pStyle w:val="Gelf3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85B6F">
        <w:rPr>
          <w:rFonts w:ascii="Courier New" w:hAnsi="Courier New" w:cs="Courier New"/>
          <w:sz w:val="20"/>
          <w:szCs w:val="20"/>
          <w:lang w:val="en-US"/>
        </w:rPr>
        <w:t>sudo</w:t>
      </w:r>
      <w:proofErr w:type="spellEnd"/>
      <w:proofErr w:type="gramEnd"/>
      <w:r w:rsidRPr="005E6A5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85B6F">
        <w:rPr>
          <w:rFonts w:ascii="Courier New" w:hAnsi="Courier New" w:cs="Courier New"/>
          <w:sz w:val="20"/>
          <w:szCs w:val="20"/>
          <w:lang w:val="en-US"/>
        </w:rPr>
        <w:t>apt</w:t>
      </w:r>
      <w:r w:rsidRPr="005E6A5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85B6F">
        <w:rPr>
          <w:rFonts w:ascii="Courier New" w:hAnsi="Courier New" w:cs="Courier New"/>
          <w:sz w:val="20"/>
          <w:szCs w:val="20"/>
          <w:lang w:val="en-US"/>
        </w:rPr>
        <w:t>upgrade</w:t>
      </w:r>
    </w:p>
    <w:p w14:paraId="298A2BEB" w14:textId="185EA3AF" w:rsidR="00F57A20" w:rsidRPr="00F57A20" w:rsidRDefault="00F57A20" w:rsidP="00220100">
      <w:pPr>
        <w:pStyle w:val="Gel10"/>
        <w:rPr>
          <w:lang w:val="en-US"/>
        </w:rPr>
      </w:pPr>
      <w:r>
        <w:t>Перезагрузить ОС</w:t>
      </w:r>
    </w:p>
    <w:p w14:paraId="70C4E9C5" w14:textId="77777777" w:rsidR="00F57A20" w:rsidRPr="00B85B6F" w:rsidRDefault="00F57A20" w:rsidP="00F57A20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</w:rPr>
      </w:pPr>
      <w:proofErr w:type="spellStart"/>
      <w:r w:rsidRPr="00B85B6F">
        <w:rPr>
          <w:rFonts w:ascii="Courier New" w:hAnsi="Courier New" w:cs="Courier New"/>
          <w:sz w:val="20"/>
          <w:szCs w:val="20"/>
        </w:rPr>
        <w:t>sudo</w:t>
      </w:r>
      <w:proofErr w:type="spellEnd"/>
      <w:r w:rsidRPr="00B85B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85B6F">
        <w:rPr>
          <w:rFonts w:ascii="Courier New" w:hAnsi="Courier New" w:cs="Courier New"/>
          <w:sz w:val="20"/>
          <w:szCs w:val="20"/>
        </w:rPr>
        <w:t>reboot</w:t>
      </w:r>
      <w:proofErr w:type="spellEnd"/>
    </w:p>
    <w:p w14:paraId="01BA3DE8" w14:textId="05769EE5" w:rsidR="00F57A20" w:rsidRDefault="00F57A20" w:rsidP="00F57A20">
      <w:pPr>
        <w:pStyle w:val="Gel10"/>
      </w:pPr>
      <w:r>
        <w:t>Добавить</w:t>
      </w:r>
      <w:r w:rsidRPr="00F57A20">
        <w:t xml:space="preserve"> </w:t>
      </w:r>
      <w:proofErr w:type="spellStart"/>
      <w:r w:rsidRPr="00F57A20">
        <w:t>репозиторий</w:t>
      </w:r>
      <w:proofErr w:type="spellEnd"/>
      <w:r w:rsidRPr="00F57A20">
        <w:t xml:space="preserve"> и </w:t>
      </w:r>
      <w:r>
        <w:t>сделать</w:t>
      </w:r>
      <w:r w:rsidRPr="00F57A20">
        <w:t xml:space="preserve"> импорт ключей</w:t>
      </w:r>
    </w:p>
    <w:p w14:paraId="15843F8B" w14:textId="0DA87CBF" w:rsidR="00F57A20" w:rsidRPr="00B85B6F" w:rsidRDefault="00F57A20" w:rsidP="00F57A20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85B6F">
        <w:rPr>
          <w:rFonts w:ascii="Courier New" w:hAnsi="Courier New" w:cs="Courier New"/>
          <w:sz w:val="20"/>
          <w:szCs w:val="20"/>
          <w:lang w:val="en-US"/>
        </w:rPr>
        <w:t>wget</w:t>
      </w:r>
      <w:proofErr w:type="spellEnd"/>
      <w:proofErr w:type="gramEnd"/>
      <w:r w:rsidRPr="00B85B6F">
        <w:rPr>
          <w:rFonts w:ascii="Courier New" w:hAnsi="Courier New" w:cs="Courier New"/>
          <w:sz w:val="20"/>
          <w:szCs w:val="20"/>
          <w:lang w:val="en-US"/>
        </w:rPr>
        <w:t xml:space="preserve"> --quiet -O - https://www.postgresql.org/media/keys/ACCC4CF8.asc | </w:t>
      </w:r>
      <w:proofErr w:type="spellStart"/>
      <w:r w:rsidRPr="00B85B6F">
        <w:rPr>
          <w:rFonts w:ascii="Courier New" w:hAnsi="Courier New" w:cs="Courier New"/>
          <w:sz w:val="20"/>
          <w:szCs w:val="20"/>
          <w:lang w:val="en-US"/>
        </w:rPr>
        <w:t>sudo</w:t>
      </w:r>
      <w:proofErr w:type="spellEnd"/>
      <w:r w:rsidRPr="00B85B6F">
        <w:rPr>
          <w:rFonts w:ascii="Courier New" w:hAnsi="Courier New" w:cs="Courier New"/>
          <w:sz w:val="20"/>
          <w:szCs w:val="20"/>
          <w:lang w:val="en-US"/>
        </w:rPr>
        <w:t xml:space="preserve"> apt-key add -</w:t>
      </w:r>
    </w:p>
    <w:p w14:paraId="13B17137" w14:textId="1375BE2F" w:rsidR="00F57A20" w:rsidRPr="00B85B6F" w:rsidRDefault="00F57A20" w:rsidP="00F57A20">
      <w:pPr>
        <w:pStyle w:val="Gel10"/>
        <w:numPr>
          <w:ilvl w:val="0"/>
          <w:numId w:val="0"/>
        </w:numPr>
        <w:ind w:firstLine="567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85B6F">
        <w:rPr>
          <w:rFonts w:ascii="Courier New" w:hAnsi="Courier New" w:cs="Courier New"/>
          <w:sz w:val="20"/>
          <w:szCs w:val="20"/>
          <w:lang w:val="en-US"/>
        </w:rPr>
        <w:t>echo</w:t>
      </w:r>
      <w:proofErr w:type="gramEnd"/>
      <w:r w:rsidRPr="00B85B6F">
        <w:rPr>
          <w:rFonts w:ascii="Courier New" w:hAnsi="Courier New" w:cs="Courier New"/>
          <w:sz w:val="20"/>
          <w:szCs w:val="20"/>
          <w:lang w:val="en-US"/>
        </w:rPr>
        <w:t xml:space="preserve"> "deb http://apt.postgresql.org/pub/repos/apt/ `</w:t>
      </w:r>
      <w:proofErr w:type="spellStart"/>
      <w:r w:rsidRPr="00B85B6F">
        <w:rPr>
          <w:rFonts w:ascii="Courier New" w:hAnsi="Courier New" w:cs="Courier New"/>
          <w:sz w:val="20"/>
          <w:szCs w:val="20"/>
          <w:lang w:val="en-US"/>
        </w:rPr>
        <w:t>lsb_release</w:t>
      </w:r>
      <w:proofErr w:type="spellEnd"/>
      <w:r w:rsidRPr="00B85B6F">
        <w:rPr>
          <w:rFonts w:ascii="Courier New" w:hAnsi="Courier New" w:cs="Courier New"/>
          <w:sz w:val="20"/>
          <w:szCs w:val="20"/>
          <w:lang w:val="en-US"/>
        </w:rPr>
        <w:t xml:space="preserve"> -</w:t>
      </w:r>
      <w:proofErr w:type="spellStart"/>
      <w:r w:rsidRPr="00B85B6F">
        <w:rPr>
          <w:rFonts w:ascii="Courier New" w:hAnsi="Courier New" w:cs="Courier New"/>
          <w:sz w:val="20"/>
          <w:szCs w:val="20"/>
          <w:lang w:val="en-US"/>
        </w:rPr>
        <w:t>cs</w:t>
      </w:r>
      <w:proofErr w:type="spellEnd"/>
      <w:r w:rsidRPr="00B85B6F">
        <w:rPr>
          <w:rFonts w:ascii="Courier New" w:hAnsi="Courier New" w:cs="Courier New"/>
          <w:sz w:val="20"/>
          <w:szCs w:val="20"/>
          <w:lang w:val="en-US"/>
        </w:rPr>
        <w:t>`-</w:t>
      </w:r>
      <w:proofErr w:type="spellStart"/>
      <w:r w:rsidRPr="00B85B6F">
        <w:rPr>
          <w:rFonts w:ascii="Courier New" w:hAnsi="Courier New" w:cs="Courier New"/>
          <w:sz w:val="20"/>
          <w:szCs w:val="20"/>
          <w:lang w:val="en-US"/>
        </w:rPr>
        <w:t>pgdg</w:t>
      </w:r>
      <w:proofErr w:type="spellEnd"/>
      <w:r w:rsidRPr="00B85B6F">
        <w:rPr>
          <w:rFonts w:ascii="Courier New" w:hAnsi="Courier New" w:cs="Courier New"/>
          <w:sz w:val="20"/>
          <w:szCs w:val="20"/>
          <w:lang w:val="en-US"/>
        </w:rPr>
        <w:t xml:space="preserve"> main" |</w:t>
      </w:r>
      <w:proofErr w:type="spellStart"/>
      <w:r w:rsidRPr="00B85B6F">
        <w:rPr>
          <w:rFonts w:ascii="Courier New" w:hAnsi="Courier New" w:cs="Courier New"/>
          <w:sz w:val="20"/>
          <w:szCs w:val="20"/>
          <w:lang w:val="en-US"/>
        </w:rPr>
        <w:t>sudo</w:t>
      </w:r>
      <w:proofErr w:type="spellEnd"/>
      <w:r w:rsidRPr="00B85B6F">
        <w:rPr>
          <w:rFonts w:ascii="Courier New" w:hAnsi="Courier New" w:cs="Courier New"/>
          <w:sz w:val="20"/>
          <w:szCs w:val="20"/>
          <w:lang w:val="en-US"/>
        </w:rPr>
        <w:t xml:space="preserve"> tee /</w:t>
      </w:r>
      <w:proofErr w:type="spellStart"/>
      <w:r w:rsidRPr="00B85B6F">
        <w:rPr>
          <w:rFonts w:ascii="Courier New" w:hAnsi="Courier New" w:cs="Courier New"/>
          <w:sz w:val="20"/>
          <w:szCs w:val="20"/>
          <w:lang w:val="en-US"/>
        </w:rPr>
        <w:t>etc</w:t>
      </w:r>
      <w:proofErr w:type="spellEnd"/>
      <w:r w:rsidRPr="00B85B6F">
        <w:rPr>
          <w:rFonts w:ascii="Courier New" w:hAnsi="Courier New" w:cs="Courier New"/>
          <w:sz w:val="20"/>
          <w:szCs w:val="20"/>
          <w:lang w:val="en-US"/>
        </w:rPr>
        <w:t>/apt/</w:t>
      </w:r>
      <w:proofErr w:type="spellStart"/>
      <w:r w:rsidRPr="00B85B6F">
        <w:rPr>
          <w:rFonts w:ascii="Courier New" w:hAnsi="Courier New" w:cs="Courier New"/>
          <w:sz w:val="20"/>
          <w:szCs w:val="20"/>
          <w:lang w:val="en-US"/>
        </w:rPr>
        <w:t>sources.list.d</w:t>
      </w:r>
      <w:proofErr w:type="spellEnd"/>
      <w:r w:rsidRPr="00B85B6F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B85B6F">
        <w:rPr>
          <w:rFonts w:ascii="Courier New" w:hAnsi="Courier New" w:cs="Courier New"/>
          <w:sz w:val="20"/>
          <w:szCs w:val="20"/>
          <w:lang w:val="en-US"/>
        </w:rPr>
        <w:t>pgdg.list</w:t>
      </w:r>
      <w:proofErr w:type="spellEnd"/>
    </w:p>
    <w:p w14:paraId="49CC1D12" w14:textId="2BEEE32D" w:rsidR="00F57A20" w:rsidRDefault="00F57A20" w:rsidP="00F57A20">
      <w:pPr>
        <w:pStyle w:val="Gel10"/>
        <w:rPr>
          <w:lang w:val="en-US"/>
        </w:rPr>
      </w:pPr>
      <w:proofErr w:type="spellStart"/>
      <w:r>
        <w:rPr>
          <w:lang w:val="en-US"/>
        </w:rPr>
        <w:t>Обновить</w:t>
      </w:r>
      <w:proofErr w:type="spellEnd"/>
      <w:r w:rsidRPr="00F57A20">
        <w:rPr>
          <w:lang w:val="en-US"/>
        </w:rPr>
        <w:t xml:space="preserve"> </w:t>
      </w:r>
      <w:proofErr w:type="spellStart"/>
      <w:r w:rsidRPr="00F57A20">
        <w:rPr>
          <w:lang w:val="en-US"/>
        </w:rPr>
        <w:t>индексы</w:t>
      </w:r>
      <w:proofErr w:type="spellEnd"/>
      <w:r w:rsidRPr="00F57A20">
        <w:rPr>
          <w:lang w:val="en-US"/>
        </w:rPr>
        <w:t xml:space="preserve"> </w:t>
      </w:r>
      <w:proofErr w:type="spellStart"/>
      <w:r w:rsidRPr="00F57A20">
        <w:rPr>
          <w:lang w:val="en-US"/>
        </w:rPr>
        <w:t>пакетов</w:t>
      </w:r>
      <w:proofErr w:type="spellEnd"/>
    </w:p>
    <w:p w14:paraId="068E0F91" w14:textId="42901E6B" w:rsidR="00F57A20" w:rsidRPr="00B85B6F" w:rsidRDefault="00F57A20" w:rsidP="00F57A20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85B6F">
        <w:rPr>
          <w:rFonts w:ascii="Courier New" w:hAnsi="Courier New" w:cs="Courier New"/>
          <w:sz w:val="20"/>
          <w:szCs w:val="20"/>
          <w:lang w:val="en-US"/>
        </w:rPr>
        <w:t>sudo</w:t>
      </w:r>
      <w:proofErr w:type="spellEnd"/>
      <w:proofErr w:type="gramEnd"/>
      <w:r w:rsidRPr="00B85B6F">
        <w:rPr>
          <w:rFonts w:ascii="Courier New" w:hAnsi="Courier New" w:cs="Courier New"/>
          <w:sz w:val="20"/>
          <w:szCs w:val="20"/>
          <w:lang w:val="en-US"/>
        </w:rPr>
        <w:t xml:space="preserve"> apt update</w:t>
      </w:r>
    </w:p>
    <w:p w14:paraId="2F7EC06D" w14:textId="03A771F9" w:rsidR="00220100" w:rsidRPr="00220100" w:rsidRDefault="005D2FC9" w:rsidP="00220100">
      <w:pPr>
        <w:pStyle w:val="Gel10"/>
        <w:rPr>
          <w:lang w:val="en-US"/>
        </w:rPr>
      </w:pPr>
      <w:proofErr w:type="spellStart"/>
      <w:r>
        <w:rPr>
          <w:lang w:val="en-US"/>
        </w:rPr>
        <w:t>Установить</w:t>
      </w:r>
      <w:proofErr w:type="spellEnd"/>
      <w:r>
        <w:rPr>
          <w:lang w:val="en-US"/>
        </w:rPr>
        <w:t xml:space="preserve"> </w:t>
      </w:r>
      <w:r w:rsidR="00494B25">
        <w:rPr>
          <w:lang w:val="en-US"/>
        </w:rPr>
        <w:t>PostgreSQL 13</w:t>
      </w:r>
    </w:p>
    <w:p w14:paraId="49ED998B" w14:textId="32450F16" w:rsidR="003F3671" w:rsidRDefault="00220100" w:rsidP="00220100">
      <w:pPr>
        <w:pStyle w:val="Gelf3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85B6F">
        <w:rPr>
          <w:rFonts w:ascii="Courier New" w:hAnsi="Courier New" w:cs="Courier New"/>
          <w:sz w:val="20"/>
          <w:szCs w:val="20"/>
          <w:lang w:val="en-US"/>
        </w:rPr>
        <w:t>apt</w:t>
      </w:r>
      <w:proofErr w:type="gramEnd"/>
      <w:r w:rsidRPr="00B85B6F">
        <w:rPr>
          <w:rFonts w:ascii="Courier New" w:hAnsi="Courier New" w:cs="Courier New"/>
          <w:sz w:val="20"/>
          <w:szCs w:val="20"/>
          <w:lang w:val="en-US"/>
        </w:rPr>
        <w:t xml:space="preserve"> -y install postgresql-1</w:t>
      </w:r>
      <w:r w:rsidR="00494B25" w:rsidRPr="00B85B6F">
        <w:rPr>
          <w:rFonts w:ascii="Courier New" w:hAnsi="Courier New" w:cs="Courier New"/>
          <w:sz w:val="20"/>
          <w:szCs w:val="20"/>
          <w:lang w:val="en-US"/>
        </w:rPr>
        <w:t>3</w:t>
      </w:r>
      <w:r w:rsidRPr="00B85B6F">
        <w:rPr>
          <w:rFonts w:ascii="Courier New" w:hAnsi="Courier New" w:cs="Courier New"/>
          <w:sz w:val="20"/>
          <w:szCs w:val="20"/>
          <w:lang w:val="en-US"/>
        </w:rPr>
        <w:t xml:space="preserve"> postgresql-plperl-1</w:t>
      </w:r>
      <w:r w:rsidR="00494B25" w:rsidRPr="00B85B6F">
        <w:rPr>
          <w:rFonts w:ascii="Courier New" w:hAnsi="Courier New" w:cs="Courier New"/>
          <w:sz w:val="20"/>
          <w:szCs w:val="20"/>
          <w:lang w:val="en-US"/>
        </w:rPr>
        <w:t>3</w:t>
      </w:r>
      <w:r w:rsidRPr="00B85B6F">
        <w:rPr>
          <w:rFonts w:ascii="Courier New" w:hAnsi="Courier New" w:cs="Courier New"/>
          <w:sz w:val="20"/>
          <w:szCs w:val="20"/>
          <w:lang w:val="en-US"/>
        </w:rPr>
        <w:t xml:space="preserve"> postgresql-plpython3-</w:t>
      </w:r>
      <w:r w:rsidR="00494B25" w:rsidRPr="00B85B6F">
        <w:rPr>
          <w:rFonts w:ascii="Courier New" w:hAnsi="Courier New" w:cs="Courier New"/>
          <w:sz w:val="20"/>
          <w:szCs w:val="20"/>
          <w:lang w:val="en-US"/>
        </w:rPr>
        <w:t>13</w:t>
      </w:r>
    </w:p>
    <w:p w14:paraId="1E608AE6" w14:textId="51B1D2E6" w:rsidR="00CB2F62" w:rsidRPr="00CB2F62" w:rsidRDefault="00CB2F62" w:rsidP="00CB2F62">
      <w:pPr>
        <w:pStyle w:val="Gel10"/>
      </w:pPr>
      <w:r>
        <w:t xml:space="preserve">Переключаемся на пользователя </w:t>
      </w:r>
      <w:proofErr w:type="spellStart"/>
      <w:r>
        <w:rPr>
          <w:lang w:val="en-US"/>
        </w:rPr>
        <w:t>postgres</w:t>
      </w:r>
      <w:proofErr w:type="spellEnd"/>
    </w:p>
    <w:p w14:paraId="2DF495A0" w14:textId="0E95124E" w:rsidR="00CB2F62" w:rsidRPr="00CB2F62" w:rsidRDefault="00007E08" w:rsidP="00CB2F62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sudo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bookmarkStart w:id="33" w:name="_GoBack"/>
      <w:bookmarkEnd w:id="33"/>
      <w:proofErr w:type="spellStart"/>
      <w:r w:rsidR="00CB2F62" w:rsidRPr="00CB2F62">
        <w:rPr>
          <w:rFonts w:ascii="Courier New" w:hAnsi="Courier New" w:cs="Courier New"/>
          <w:sz w:val="20"/>
          <w:szCs w:val="20"/>
        </w:rPr>
        <w:t>postgres</w:t>
      </w:r>
      <w:proofErr w:type="spellEnd"/>
    </w:p>
    <w:p w14:paraId="560B5A83" w14:textId="6709334A" w:rsidR="00CB2F62" w:rsidRPr="00CB2F62" w:rsidRDefault="00CB2F62" w:rsidP="00CB2F62">
      <w:pPr>
        <w:pStyle w:val="Gel10"/>
      </w:pPr>
      <w:r>
        <w:t>Запус</w:t>
      </w:r>
      <w:r w:rsidR="007D3B79">
        <w:t>тить</w:t>
      </w:r>
      <w:r>
        <w:t xml:space="preserve"> </w:t>
      </w:r>
      <w:proofErr w:type="spellStart"/>
      <w:r>
        <w:rPr>
          <w:lang w:val="en-US"/>
        </w:rPr>
        <w:t>psql</w:t>
      </w:r>
      <w:proofErr w:type="spellEnd"/>
    </w:p>
    <w:p w14:paraId="7C82A526" w14:textId="28422196" w:rsidR="00CB2F62" w:rsidRPr="00CB2F62" w:rsidRDefault="00CB2F62" w:rsidP="00CB2F62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CB2F62">
        <w:rPr>
          <w:rFonts w:ascii="Courier New" w:hAnsi="Courier New" w:cs="Courier New"/>
          <w:sz w:val="20"/>
          <w:szCs w:val="20"/>
          <w:lang w:val="en-US"/>
        </w:rPr>
        <w:t>psql</w:t>
      </w:r>
      <w:proofErr w:type="spellEnd"/>
      <w:proofErr w:type="gramEnd"/>
    </w:p>
    <w:p w14:paraId="268C1C5D" w14:textId="1465C6D3" w:rsidR="00CB2F62" w:rsidRPr="00CB2F62" w:rsidRDefault="00CB2F62" w:rsidP="00CB2F62">
      <w:pPr>
        <w:pStyle w:val="Gel10"/>
        <w:rPr>
          <w:lang w:val="en-US"/>
        </w:rPr>
      </w:pPr>
      <w:r>
        <w:t>Выполн</w:t>
      </w:r>
      <w:r w:rsidR="007D3B79">
        <w:t>ить</w:t>
      </w:r>
      <w:r>
        <w:t xml:space="preserve"> команды </w:t>
      </w:r>
      <w:r>
        <w:rPr>
          <w:lang w:val="en-US"/>
        </w:rPr>
        <w:t>PostgreSQL</w:t>
      </w:r>
    </w:p>
    <w:p w14:paraId="4D355544" w14:textId="047F5E19" w:rsidR="00CB2F62" w:rsidRDefault="00CB2F62" w:rsidP="00CB2F62">
      <w:pPr>
        <w:pStyle w:val="Gelf3"/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B2F62">
        <w:rPr>
          <w:rFonts w:ascii="Courier New" w:hAnsi="Courier New" w:cs="Courier New"/>
          <w:sz w:val="20"/>
          <w:szCs w:val="20"/>
          <w:lang w:val="en-US"/>
        </w:rPr>
        <w:t>CREATE DATABASE "</w:t>
      </w:r>
      <w:proofErr w:type="spellStart"/>
      <w:r w:rsidRPr="00CB2F62">
        <w:rPr>
          <w:rFonts w:ascii="Courier New" w:hAnsi="Courier New" w:cs="Courier New"/>
          <w:sz w:val="20"/>
          <w:szCs w:val="20"/>
          <w:lang w:val="en-US"/>
        </w:rPr>
        <w:t>gelicon_core</w:t>
      </w:r>
      <w:proofErr w:type="spellEnd"/>
      <w:r w:rsidRPr="00CB2F62">
        <w:rPr>
          <w:rFonts w:ascii="Courier New" w:hAnsi="Courier New" w:cs="Courier New"/>
          <w:sz w:val="20"/>
          <w:szCs w:val="20"/>
          <w:lang w:val="en-US"/>
        </w:rPr>
        <w:t xml:space="preserve">" WITH OWNER = </w:t>
      </w:r>
      <w:proofErr w:type="spellStart"/>
      <w:r w:rsidRPr="00CB2F62">
        <w:rPr>
          <w:rFonts w:ascii="Courier New" w:hAnsi="Courier New" w:cs="Courier New"/>
          <w:sz w:val="20"/>
          <w:szCs w:val="20"/>
          <w:lang w:val="en-US"/>
        </w:rPr>
        <w:t>postgres</w:t>
      </w:r>
      <w:proofErr w:type="spellEnd"/>
      <w:r w:rsidRPr="00CB2F62">
        <w:rPr>
          <w:rFonts w:ascii="Courier New" w:hAnsi="Courier New" w:cs="Courier New"/>
          <w:sz w:val="20"/>
          <w:szCs w:val="20"/>
          <w:lang w:val="en-US"/>
        </w:rPr>
        <w:t xml:space="preserve"> ENCODING = 'UTF8' LC_COLLATE = 'C.UTF-8' LC_CTYPE = 'C.UTF-8' TABLESPACE = </w:t>
      </w:r>
      <w:proofErr w:type="spellStart"/>
      <w:r w:rsidRPr="00CB2F62">
        <w:rPr>
          <w:rFonts w:ascii="Courier New" w:hAnsi="Courier New" w:cs="Courier New"/>
          <w:sz w:val="20"/>
          <w:szCs w:val="20"/>
          <w:lang w:val="en-US"/>
        </w:rPr>
        <w:t>pg_default</w:t>
      </w:r>
      <w:proofErr w:type="spellEnd"/>
      <w:r w:rsidRPr="00CB2F62">
        <w:rPr>
          <w:rFonts w:ascii="Courier New" w:hAnsi="Courier New" w:cs="Courier New"/>
          <w:sz w:val="20"/>
          <w:szCs w:val="20"/>
          <w:lang w:val="en-US"/>
        </w:rPr>
        <w:t xml:space="preserve"> CONNECTION LIMIT = -1 IS_TEMPLATE = False;</w:t>
      </w:r>
    </w:p>
    <w:p w14:paraId="54659B2F" w14:textId="77777777" w:rsidR="00CB2F62" w:rsidRPr="00CB2F62" w:rsidRDefault="00CB2F62" w:rsidP="00CB2F62">
      <w:pPr>
        <w:pStyle w:val="Gelf3"/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B2F62">
        <w:rPr>
          <w:rFonts w:ascii="Courier New" w:hAnsi="Courier New" w:cs="Courier New"/>
          <w:sz w:val="20"/>
          <w:szCs w:val="20"/>
          <w:lang w:val="en-US"/>
        </w:rPr>
        <w:t>CREATE ROLE "SYSDBA" SUPERUSER CREATEDB CREATEROLE INHERIT LOGIN NOREPLICATION NOBYPASSRLS PASSWORD '</w:t>
      </w:r>
      <w:proofErr w:type="spellStart"/>
      <w:r w:rsidRPr="00CB2F62">
        <w:rPr>
          <w:rFonts w:ascii="Courier New" w:hAnsi="Courier New" w:cs="Courier New"/>
          <w:sz w:val="20"/>
          <w:szCs w:val="20"/>
          <w:lang w:val="en-US"/>
        </w:rPr>
        <w:t>masterkey</w:t>
      </w:r>
      <w:proofErr w:type="spellEnd"/>
      <w:r w:rsidRPr="00CB2F62">
        <w:rPr>
          <w:rFonts w:ascii="Courier New" w:hAnsi="Courier New" w:cs="Courier New"/>
          <w:sz w:val="20"/>
          <w:szCs w:val="20"/>
          <w:lang w:val="en-US"/>
        </w:rPr>
        <w:t>';</w:t>
      </w:r>
    </w:p>
    <w:p w14:paraId="58FF3F73" w14:textId="77777777" w:rsidR="00CB2F62" w:rsidRPr="00CB2F62" w:rsidRDefault="00CB2F62" w:rsidP="00CB2F62">
      <w:pPr>
        <w:pStyle w:val="Gelf3"/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B2F62">
        <w:rPr>
          <w:rFonts w:ascii="Courier New" w:hAnsi="Courier New" w:cs="Courier New"/>
          <w:sz w:val="20"/>
          <w:szCs w:val="20"/>
          <w:lang w:val="en-US"/>
        </w:rPr>
        <w:t xml:space="preserve">CREATE EXTENSION </w:t>
      </w:r>
      <w:proofErr w:type="spellStart"/>
      <w:r w:rsidRPr="00CB2F62">
        <w:rPr>
          <w:rFonts w:ascii="Courier New" w:hAnsi="Courier New" w:cs="Courier New"/>
          <w:sz w:val="20"/>
          <w:szCs w:val="20"/>
          <w:lang w:val="en-US"/>
        </w:rPr>
        <w:t>plperl</w:t>
      </w:r>
      <w:proofErr w:type="spellEnd"/>
      <w:r w:rsidRPr="00CB2F62">
        <w:rPr>
          <w:rFonts w:ascii="Courier New" w:hAnsi="Courier New" w:cs="Courier New"/>
          <w:sz w:val="20"/>
          <w:szCs w:val="20"/>
          <w:lang w:val="en-US"/>
        </w:rPr>
        <w:t xml:space="preserve"> SCHEMA "</w:t>
      </w:r>
      <w:proofErr w:type="spellStart"/>
      <w:r w:rsidRPr="00CB2F62">
        <w:rPr>
          <w:rFonts w:ascii="Courier New" w:hAnsi="Courier New" w:cs="Courier New"/>
          <w:sz w:val="20"/>
          <w:szCs w:val="20"/>
          <w:lang w:val="en-US"/>
        </w:rPr>
        <w:t>pg_catalog</w:t>
      </w:r>
      <w:proofErr w:type="spellEnd"/>
      <w:r w:rsidRPr="00CB2F62">
        <w:rPr>
          <w:rFonts w:ascii="Courier New" w:hAnsi="Courier New" w:cs="Courier New"/>
          <w:sz w:val="20"/>
          <w:szCs w:val="20"/>
          <w:lang w:val="en-US"/>
        </w:rPr>
        <w:t>";</w:t>
      </w:r>
    </w:p>
    <w:p w14:paraId="2549A958" w14:textId="5BA01D82" w:rsidR="00CB2F62" w:rsidRDefault="00CB2F62" w:rsidP="00CB2F62">
      <w:pPr>
        <w:pStyle w:val="Gelf3"/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B2F62">
        <w:rPr>
          <w:rFonts w:ascii="Courier New" w:hAnsi="Courier New" w:cs="Courier New"/>
          <w:sz w:val="20"/>
          <w:szCs w:val="20"/>
          <w:lang w:val="en-US"/>
        </w:rPr>
        <w:t>CREATE EXTENSION plpython3u SCHEMA "</w:t>
      </w:r>
      <w:proofErr w:type="spellStart"/>
      <w:r w:rsidRPr="00CB2F62">
        <w:rPr>
          <w:rFonts w:ascii="Courier New" w:hAnsi="Courier New" w:cs="Courier New"/>
          <w:sz w:val="20"/>
          <w:szCs w:val="20"/>
          <w:lang w:val="en-US"/>
        </w:rPr>
        <w:t>pg_catalog</w:t>
      </w:r>
      <w:proofErr w:type="spellEnd"/>
      <w:r w:rsidRPr="00CB2F62">
        <w:rPr>
          <w:rFonts w:ascii="Courier New" w:hAnsi="Courier New" w:cs="Courier New"/>
          <w:sz w:val="20"/>
          <w:szCs w:val="20"/>
          <w:lang w:val="en-US"/>
        </w:rPr>
        <w:t>";</w:t>
      </w:r>
    </w:p>
    <w:p w14:paraId="2898F78B" w14:textId="1DB4FBC3" w:rsidR="00906972" w:rsidRDefault="00906972" w:rsidP="00CB2F62">
      <w:pPr>
        <w:pStyle w:val="Gelf3"/>
        <w:ind w:firstLine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sz w:val="20"/>
          <w:szCs w:val="20"/>
          <w:lang w:val="en-US"/>
        </w:rPr>
        <w:t>exit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432B2C53" w14:textId="6AF032EB" w:rsidR="00906972" w:rsidRPr="009440DE" w:rsidRDefault="009440DE" w:rsidP="00906972">
      <w:pPr>
        <w:pStyle w:val="Gel10"/>
      </w:pPr>
      <w:r>
        <w:t>Загру</w:t>
      </w:r>
      <w:r w:rsidR="007D3B79">
        <w:t>зить</w:t>
      </w:r>
      <w:r w:rsidRPr="009440DE">
        <w:t xml:space="preserve"> </w:t>
      </w:r>
      <w:r>
        <w:t>на</w:t>
      </w:r>
      <w:r w:rsidRPr="009440DE">
        <w:t xml:space="preserve"> </w:t>
      </w:r>
      <w:r>
        <w:t>сервер</w:t>
      </w:r>
      <w:r w:rsidRPr="009440DE">
        <w:t xml:space="preserve"> </w:t>
      </w:r>
      <w:r>
        <w:t>файл</w:t>
      </w:r>
      <w:r w:rsidRPr="009440DE">
        <w:t xml:space="preserve"> </w:t>
      </w:r>
      <w:r>
        <w:t>дампа</w:t>
      </w:r>
      <w:r w:rsidRPr="009440DE">
        <w:t xml:space="preserve"> </w:t>
      </w:r>
      <w:r>
        <w:t>БД</w:t>
      </w:r>
      <w:r w:rsidRPr="009440DE">
        <w:t xml:space="preserve"> </w:t>
      </w:r>
      <w:proofErr w:type="spellStart"/>
      <w:r w:rsidRPr="009440DE">
        <w:rPr>
          <w:lang w:val="en-US"/>
        </w:rPr>
        <w:t>gelicon</w:t>
      </w:r>
      <w:proofErr w:type="spellEnd"/>
      <w:r w:rsidRPr="009440DE">
        <w:t>_</w:t>
      </w:r>
      <w:r w:rsidRPr="009440DE">
        <w:rPr>
          <w:lang w:val="en-US"/>
        </w:rPr>
        <w:t>core</w:t>
      </w:r>
      <w:r w:rsidRPr="009440DE">
        <w:t>_</w:t>
      </w:r>
      <w:proofErr w:type="spellStart"/>
      <w:proofErr w:type="gramStart"/>
      <w:r w:rsidRPr="009440DE">
        <w:rPr>
          <w:lang w:val="en-US"/>
        </w:rPr>
        <w:t>db</w:t>
      </w:r>
      <w:proofErr w:type="spellEnd"/>
      <w:r w:rsidRPr="009440DE">
        <w:t>.</w:t>
      </w:r>
      <w:r w:rsidRPr="009440DE">
        <w:rPr>
          <w:lang w:val="en-US"/>
        </w:rPr>
        <w:t>backup</w:t>
      </w:r>
      <w:proofErr w:type="gramEnd"/>
      <w:r>
        <w:t xml:space="preserve"> из дистрибутива.</w:t>
      </w:r>
    </w:p>
    <w:p w14:paraId="746914B9" w14:textId="6F62F315" w:rsidR="009440DE" w:rsidRDefault="009440DE" w:rsidP="00906972">
      <w:pPr>
        <w:pStyle w:val="Gel10"/>
      </w:pPr>
      <w:r>
        <w:t>Восстан</w:t>
      </w:r>
      <w:r w:rsidR="007D3B79">
        <w:t>овить</w:t>
      </w:r>
      <w:r>
        <w:t xml:space="preserve"> БД из дампа</w:t>
      </w:r>
    </w:p>
    <w:p w14:paraId="3DCA548F" w14:textId="4A89AB8B" w:rsidR="009440DE" w:rsidRDefault="009440DE" w:rsidP="009440DE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440DE">
        <w:rPr>
          <w:rFonts w:ascii="Courier New" w:hAnsi="Courier New" w:cs="Courier New"/>
          <w:sz w:val="20"/>
          <w:szCs w:val="20"/>
          <w:lang w:val="en-US"/>
        </w:rPr>
        <w:t>pg_restore</w:t>
      </w:r>
      <w:proofErr w:type="spellEnd"/>
      <w:r w:rsidRPr="009440DE">
        <w:rPr>
          <w:rFonts w:ascii="Courier New" w:hAnsi="Courier New" w:cs="Courier New"/>
          <w:sz w:val="20"/>
          <w:szCs w:val="20"/>
          <w:lang w:val="en-US"/>
        </w:rPr>
        <w:t xml:space="preserve"> --</w:t>
      </w:r>
      <w:proofErr w:type="spellStart"/>
      <w:r w:rsidRPr="009440DE">
        <w:rPr>
          <w:rFonts w:ascii="Courier New" w:hAnsi="Courier New" w:cs="Courier New"/>
          <w:sz w:val="20"/>
          <w:szCs w:val="20"/>
          <w:lang w:val="en-US"/>
        </w:rPr>
        <w:t>dbname</w:t>
      </w:r>
      <w:proofErr w:type="spellEnd"/>
      <w:r w:rsidRPr="009440D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440DE">
        <w:rPr>
          <w:rFonts w:ascii="Courier New" w:hAnsi="Courier New" w:cs="Courier New"/>
          <w:sz w:val="20"/>
          <w:szCs w:val="20"/>
          <w:lang w:val="en-US"/>
        </w:rPr>
        <w:t>gelicon_core</w:t>
      </w:r>
      <w:proofErr w:type="spellEnd"/>
      <w:r w:rsidRPr="009440DE">
        <w:rPr>
          <w:rFonts w:ascii="Courier New" w:hAnsi="Courier New" w:cs="Courier New"/>
          <w:sz w:val="20"/>
          <w:szCs w:val="20"/>
          <w:lang w:val="en-US"/>
        </w:rPr>
        <w:t xml:space="preserve"> -v /</w:t>
      </w:r>
      <w:r>
        <w:rPr>
          <w:rFonts w:ascii="Courier New" w:hAnsi="Courier New" w:cs="Courier New"/>
          <w:sz w:val="20"/>
          <w:szCs w:val="20"/>
          <w:lang w:val="en-US"/>
        </w:rPr>
        <w:t>home</w:t>
      </w:r>
      <w:r w:rsidRPr="009440DE">
        <w:rPr>
          <w:rFonts w:ascii="Courier New" w:hAnsi="Courier New" w:cs="Courier New"/>
          <w:sz w:val="20"/>
          <w:szCs w:val="20"/>
          <w:lang w:val="en-US"/>
        </w:rPr>
        <w:t>/</w:t>
      </w:r>
      <w:r>
        <w:rPr>
          <w:rFonts w:ascii="Courier New" w:hAnsi="Courier New" w:cs="Courier New"/>
          <w:sz w:val="20"/>
          <w:szCs w:val="20"/>
          <w:lang w:val="en-US"/>
        </w:rPr>
        <w:t>build</w:t>
      </w:r>
      <w:r w:rsidRPr="009440DE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9440DE">
        <w:rPr>
          <w:rFonts w:ascii="Courier New" w:hAnsi="Courier New" w:cs="Courier New"/>
          <w:sz w:val="20"/>
          <w:szCs w:val="20"/>
          <w:lang w:val="en-US"/>
        </w:rPr>
        <w:t>gelicon_core_db.backup</w:t>
      </w:r>
      <w:proofErr w:type="spellEnd"/>
    </w:p>
    <w:p w14:paraId="1E86BE34" w14:textId="77777777" w:rsidR="008F5253" w:rsidRPr="009440DE" w:rsidRDefault="008F5253" w:rsidP="009440DE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</w:p>
    <w:p w14:paraId="53DE79B8" w14:textId="5B599836" w:rsidR="00894E48" w:rsidRPr="009440DE" w:rsidRDefault="00894E48" w:rsidP="00894E48">
      <w:pPr>
        <w:pStyle w:val="Gel20"/>
        <w:rPr>
          <w:rFonts w:cs="Times New Roman"/>
        </w:rPr>
      </w:pPr>
      <w:bookmarkStart w:id="34" w:name="_Toc141780392"/>
      <w:r w:rsidRPr="00304340">
        <w:rPr>
          <w:rFonts w:cs="Times New Roman"/>
        </w:rPr>
        <w:t xml:space="preserve">Установка </w:t>
      </w:r>
      <w:r w:rsidRPr="00304340">
        <w:rPr>
          <w:rFonts w:cs="Times New Roman"/>
          <w:lang w:val="en-US"/>
        </w:rPr>
        <w:t>backend</w:t>
      </w:r>
      <w:bookmarkEnd w:id="34"/>
    </w:p>
    <w:p w14:paraId="484FB953" w14:textId="6F28B921" w:rsidR="00147DB6" w:rsidRDefault="00147DB6" w:rsidP="00147DB6">
      <w:pPr>
        <w:pStyle w:val="Gelf3"/>
      </w:pPr>
      <w:r>
        <w:t xml:space="preserve">Команды для </w:t>
      </w:r>
      <w:r>
        <w:rPr>
          <w:lang w:val="en-US"/>
        </w:rPr>
        <w:t>Ubuntu</w:t>
      </w:r>
      <w:r w:rsidRPr="00147DB6">
        <w:t xml:space="preserve"> </w:t>
      </w:r>
      <w:r>
        <w:rPr>
          <w:lang w:val="en-US"/>
        </w:rPr>
        <w:t>Linux</w:t>
      </w:r>
      <w:r w:rsidRPr="00220100">
        <w:t>:</w:t>
      </w:r>
    </w:p>
    <w:p w14:paraId="08531416" w14:textId="5DE94988" w:rsidR="00147DB6" w:rsidRDefault="00147DB6" w:rsidP="00147DB6">
      <w:pPr>
        <w:pStyle w:val="Gel10"/>
        <w:numPr>
          <w:ilvl w:val="0"/>
          <w:numId w:val="38"/>
        </w:numPr>
        <w:rPr>
          <w:lang w:val="en-US"/>
        </w:rPr>
      </w:pPr>
      <w:r>
        <w:t xml:space="preserve">Установить </w:t>
      </w:r>
      <w:proofErr w:type="spellStart"/>
      <w:r>
        <w:rPr>
          <w:lang w:val="en-US"/>
        </w:rPr>
        <w:t>OpenJDK</w:t>
      </w:r>
      <w:proofErr w:type="spellEnd"/>
    </w:p>
    <w:p w14:paraId="59B6C32B" w14:textId="6E7F895F" w:rsidR="00147DB6" w:rsidRPr="00147DB6" w:rsidRDefault="00147DB6" w:rsidP="00147DB6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147DB6">
        <w:rPr>
          <w:rFonts w:ascii="Courier New" w:hAnsi="Courier New" w:cs="Courier New"/>
          <w:sz w:val="20"/>
          <w:szCs w:val="20"/>
          <w:lang w:val="en-US"/>
        </w:rPr>
        <w:t>sudo</w:t>
      </w:r>
      <w:proofErr w:type="spellEnd"/>
      <w:proofErr w:type="gramEnd"/>
      <w:r w:rsidRPr="00147DB6">
        <w:rPr>
          <w:rFonts w:ascii="Courier New" w:hAnsi="Courier New" w:cs="Courier New"/>
          <w:sz w:val="20"/>
          <w:szCs w:val="20"/>
          <w:lang w:val="en-US"/>
        </w:rPr>
        <w:t xml:space="preserve"> apt install openjdk-11-jdk</w:t>
      </w:r>
    </w:p>
    <w:p w14:paraId="328EBD2B" w14:textId="480C9047" w:rsidR="00444A36" w:rsidRPr="007D3B79" w:rsidRDefault="007D3B79" w:rsidP="00444A36">
      <w:pPr>
        <w:pStyle w:val="Gel10"/>
        <w:numPr>
          <w:ilvl w:val="0"/>
          <w:numId w:val="38"/>
        </w:numPr>
        <w:rPr>
          <w:rFonts w:eastAsiaTheme="minorHAnsi"/>
          <w:sz w:val="22"/>
          <w:szCs w:val="22"/>
          <w:lang w:val="en-US" w:eastAsia="en-US"/>
        </w:rPr>
      </w:pPr>
      <w:r>
        <w:lastRenderedPageBreak/>
        <w:t>Загрузить</w:t>
      </w:r>
      <w:r w:rsidRPr="007D3B79">
        <w:rPr>
          <w:lang w:val="en-US"/>
        </w:rPr>
        <w:t xml:space="preserve"> </w:t>
      </w:r>
      <w:r>
        <w:t>на</w:t>
      </w:r>
      <w:r w:rsidRPr="007D3B79">
        <w:rPr>
          <w:lang w:val="en-US"/>
        </w:rPr>
        <w:t xml:space="preserve"> </w:t>
      </w:r>
      <w:r>
        <w:t>сервер</w:t>
      </w:r>
      <w:r w:rsidRPr="007D3B79">
        <w:rPr>
          <w:lang w:val="en-US"/>
        </w:rPr>
        <w:t xml:space="preserve"> </w:t>
      </w:r>
      <w:r>
        <w:t>файлы</w:t>
      </w:r>
      <w:r w:rsidRPr="007D3B79">
        <w:rPr>
          <w:lang w:val="en-US"/>
        </w:rPr>
        <w:t xml:space="preserve"> </w:t>
      </w:r>
      <w:r w:rsidR="00444A36" w:rsidRPr="007D3B79">
        <w:rPr>
          <w:lang w:val="en-US"/>
        </w:rPr>
        <w:t>gelicon-core.jar</w:t>
      </w:r>
      <w:r w:rsidRPr="007D3B79">
        <w:rPr>
          <w:lang w:val="en-US"/>
        </w:rPr>
        <w:t xml:space="preserve"> </w:t>
      </w:r>
      <w:r>
        <w:t>и</w:t>
      </w:r>
      <w:r w:rsidRPr="007D3B79">
        <w:rPr>
          <w:lang w:val="en-US"/>
        </w:rPr>
        <w:t xml:space="preserve"> </w:t>
      </w:r>
      <w:proofErr w:type="spellStart"/>
      <w:proofErr w:type="gramStart"/>
      <w:r w:rsidRPr="00304340">
        <w:rPr>
          <w:lang w:val="en-US"/>
        </w:rPr>
        <w:t>application</w:t>
      </w:r>
      <w:r w:rsidRPr="007D3B79">
        <w:rPr>
          <w:lang w:val="en-US"/>
        </w:rPr>
        <w:t>.</w:t>
      </w:r>
      <w:r w:rsidRPr="00304340">
        <w:rPr>
          <w:lang w:val="en-US"/>
        </w:rPr>
        <w:t>properties</w:t>
      </w:r>
      <w:proofErr w:type="spellEnd"/>
      <w:proofErr w:type="gramEnd"/>
      <w:r w:rsidR="00444A36" w:rsidRPr="007D3B79">
        <w:rPr>
          <w:lang w:val="en-US"/>
        </w:rPr>
        <w:t xml:space="preserve"> </w:t>
      </w:r>
      <w:r w:rsidR="00444A36" w:rsidRPr="00304340">
        <w:t>в</w:t>
      </w:r>
      <w:r w:rsidR="00444A36" w:rsidRPr="007D3B79">
        <w:rPr>
          <w:lang w:val="en-US"/>
        </w:rPr>
        <w:t xml:space="preserve"> </w:t>
      </w:r>
      <w:r w:rsidR="00444A36" w:rsidRPr="00304340">
        <w:t>каталог</w:t>
      </w:r>
      <w:r w:rsidR="00444A36" w:rsidRPr="007D3B79">
        <w:rPr>
          <w:lang w:val="en-US"/>
        </w:rPr>
        <w:t xml:space="preserve"> </w:t>
      </w:r>
      <w:r w:rsidR="00444A36" w:rsidRPr="00304340">
        <w:t>для</w:t>
      </w:r>
      <w:r w:rsidR="00444A36" w:rsidRPr="007D3B79">
        <w:rPr>
          <w:lang w:val="en-US"/>
        </w:rPr>
        <w:t xml:space="preserve"> </w:t>
      </w:r>
      <w:r w:rsidR="00444A36" w:rsidRPr="00304340">
        <w:t>эксплуатации</w:t>
      </w:r>
      <w:r w:rsidRPr="007D3B79">
        <w:rPr>
          <w:lang w:val="en-US"/>
        </w:rPr>
        <w:t xml:space="preserve">, </w:t>
      </w:r>
      <w:r w:rsidRPr="007D3B79">
        <w:t>например</w:t>
      </w:r>
      <w:r w:rsidRPr="007D3B79">
        <w:rPr>
          <w:lang w:val="en-US"/>
        </w:rPr>
        <w:t>,</w:t>
      </w:r>
      <w:r>
        <w:rPr>
          <w:lang w:val="en-US"/>
        </w:rPr>
        <w:t xml:space="preserve"> </w:t>
      </w:r>
      <w:r>
        <w:t>в</w:t>
      </w:r>
      <w:r w:rsidRPr="007D3B79">
        <w:rPr>
          <w:lang w:val="en-US"/>
        </w:rPr>
        <w:t xml:space="preserve"> </w:t>
      </w:r>
      <w:r>
        <w:rPr>
          <w:lang w:val="en-US"/>
        </w:rPr>
        <w:t>/opt/backend</w:t>
      </w:r>
    </w:p>
    <w:p w14:paraId="1C900C5D" w14:textId="28CF10CA" w:rsidR="00444A36" w:rsidRDefault="00444A36" w:rsidP="00444A36">
      <w:pPr>
        <w:pStyle w:val="Gel10"/>
      </w:pPr>
      <w:r w:rsidRPr="00304340">
        <w:t>В</w:t>
      </w:r>
      <w:r w:rsidRPr="00304340">
        <w:rPr>
          <w:lang w:val="en-US"/>
        </w:rPr>
        <w:t xml:space="preserve"> </w:t>
      </w:r>
      <w:r w:rsidRPr="00304340">
        <w:t>файле</w:t>
      </w:r>
      <w:r w:rsidRPr="00304340">
        <w:rPr>
          <w:lang w:val="en-US"/>
        </w:rPr>
        <w:t xml:space="preserve"> </w:t>
      </w:r>
      <w:proofErr w:type="spellStart"/>
      <w:proofErr w:type="gramStart"/>
      <w:r w:rsidRPr="00304340">
        <w:rPr>
          <w:lang w:val="en-US"/>
        </w:rPr>
        <w:t>application.properties</w:t>
      </w:r>
      <w:proofErr w:type="spellEnd"/>
      <w:proofErr w:type="gramEnd"/>
      <w:r w:rsidRPr="00304340">
        <w:rPr>
          <w:lang w:val="en-US"/>
        </w:rPr>
        <w:t xml:space="preserve"> </w:t>
      </w:r>
      <w:r w:rsidRPr="00304340">
        <w:t>настроить</w:t>
      </w:r>
      <w:r w:rsidRPr="00304340">
        <w:rPr>
          <w:lang w:val="en-US"/>
        </w:rPr>
        <w:t xml:space="preserve"> </w:t>
      </w:r>
      <w:r w:rsidRPr="00304340">
        <w:t>доступ</w:t>
      </w:r>
      <w:r w:rsidRPr="00304340">
        <w:rPr>
          <w:lang w:val="en-US"/>
        </w:rPr>
        <w:t xml:space="preserve"> </w:t>
      </w:r>
      <w:r w:rsidRPr="00304340">
        <w:t>к</w:t>
      </w:r>
      <w:r w:rsidRPr="00304340">
        <w:rPr>
          <w:lang w:val="en-US"/>
        </w:rPr>
        <w:t xml:space="preserve"> </w:t>
      </w:r>
      <w:r w:rsidRPr="00304340">
        <w:t>БД</w:t>
      </w:r>
      <w:r w:rsidRPr="00304340">
        <w:rPr>
          <w:lang w:val="en-US"/>
        </w:rPr>
        <w:t xml:space="preserve"> (</w:t>
      </w:r>
      <w:r w:rsidRPr="00304340">
        <w:t>свойства</w:t>
      </w:r>
      <w:r w:rsidRPr="00304340">
        <w:rPr>
          <w:lang w:val="en-US"/>
        </w:rPr>
        <w:t xml:space="preserve"> spring.datasource.url, </w:t>
      </w:r>
      <w:proofErr w:type="spellStart"/>
      <w:r w:rsidRPr="00304340">
        <w:rPr>
          <w:lang w:val="en-US"/>
        </w:rPr>
        <w:t>spring.datasource.</w:t>
      </w:r>
      <w:r w:rsidRPr="0048106F">
        <w:rPr>
          <w:lang w:val="en-US"/>
        </w:rPr>
        <w:t>username</w:t>
      </w:r>
      <w:proofErr w:type="spellEnd"/>
      <w:r w:rsidRPr="0048106F">
        <w:rPr>
          <w:lang w:val="en-US"/>
        </w:rPr>
        <w:t xml:space="preserve">, </w:t>
      </w:r>
      <w:proofErr w:type="spellStart"/>
      <w:r w:rsidRPr="0048106F">
        <w:rPr>
          <w:lang w:val="en-US"/>
        </w:rPr>
        <w:t>spring.datasource.password</w:t>
      </w:r>
      <w:proofErr w:type="spellEnd"/>
      <w:r w:rsidRPr="0048106F">
        <w:rPr>
          <w:lang w:val="en-US"/>
        </w:rPr>
        <w:t xml:space="preserve">). </w:t>
      </w:r>
      <w:r w:rsidRPr="0048106F">
        <w:t xml:space="preserve">Также необходимо настроить </w:t>
      </w:r>
      <w:proofErr w:type="spellStart"/>
      <w:proofErr w:type="gramStart"/>
      <w:r w:rsidRPr="0048106F">
        <w:t>gelicon.core</w:t>
      </w:r>
      <w:proofErr w:type="gramEnd"/>
      <w:r w:rsidRPr="0048106F">
        <w:t>.frontend</w:t>
      </w:r>
      <w:proofErr w:type="spellEnd"/>
      <w:r w:rsidRPr="0048106F">
        <w:t xml:space="preserve"> указав адрес </w:t>
      </w:r>
      <w:r w:rsidRPr="0048106F">
        <w:rPr>
          <w:lang w:val="en-US"/>
        </w:rPr>
        <w:t>frontend</w:t>
      </w:r>
      <w:r w:rsidRPr="0048106F">
        <w:t xml:space="preserve"> системы(как он выглядит со стороны браузера пользователя</w:t>
      </w:r>
      <w:r w:rsidR="00700469" w:rsidRPr="0048106F">
        <w:t xml:space="preserve">, например, </w:t>
      </w:r>
      <w:r w:rsidR="00700469" w:rsidRPr="0048106F">
        <w:rPr>
          <w:lang w:val="en-US"/>
        </w:rPr>
        <w:t>http</w:t>
      </w:r>
      <w:r w:rsidR="00700469" w:rsidRPr="0048106F">
        <w:t>://&lt;</w:t>
      </w:r>
      <w:r w:rsidR="00700469" w:rsidRPr="0048106F">
        <w:rPr>
          <w:lang w:val="en-US"/>
        </w:rPr>
        <w:t>IP</w:t>
      </w:r>
      <w:r w:rsidR="00700469" w:rsidRPr="0048106F">
        <w:t>-адрес сервера&gt;/</w:t>
      </w:r>
      <w:r w:rsidRPr="0048106F">
        <w:t>). Остальные</w:t>
      </w:r>
      <w:r w:rsidRPr="00304340">
        <w:t xml:space="preserve"> свойства можно удалить или использовать для тонкой настройки.</w:t>
      </w:r>
    </w:p>
    <w:p w14:paraId="0B543483" w14:textId="6A65AEAF" w:rsidR="0006402B" w:rsidRPr="0006402B" w:rsidRDefault="00444A36" w:rsidP="00CB23A9">
      <w:pPr>
        <w:pStyle w:val="Gel10"/>
        <w:jc w:val="left"/>
      </w:pPr>
      <w:r w:rsidRPr="00304340">
        <w:t xml:space="preserve">Использовать систему инициализации и управления службами, соответствующей ОС, для запуска gelicon-core.jar в качестве службы. </w:t>
      </w:r>
      <w:r w:rsidR="004C5686">
        <w:t>Ниже приведен п</w:t>
      </w:r>
      <w:r w:rsidR="0006402B">
        <w:t xml:space="preserve">ример </w:t>
      </w:r>
      <w:r w:rsidR="004C5686">
        <w:t xml:space="preserve">команд </w:t>
      </w:r>
      <w:r w:rsidRPr="00304340">
        <w:t>для</w:t>
      </w:r>
      <w:r w:rsidR="004C5686">
        <w:t xml:space="preserve"> создания</w:t>
      </w:r>
      <w:r w:rsidRPr="00304340">
        <w:t xml:space="preserve"> службы </w:t>
      </w:r>
      <w:proofErr w:type="spellStart"/>
      <w:r w:rsidRPr="0006402B">
        <w:rPr>
          <w:lang w:val="en-US"/>
        </w:rPr>
        <w:t>systemctl</w:t>
      </w:r>
      <w:proofErr w:type="spellEnd"/>
      <w:r w:rsidR="004C5686">
        <w:rPr>
          <w:lang w:val="en-US"/>
        </w:rPr>
        <w:t>.</w:t>
      </w:r>
    </w:p>
    <w:p w14:paraId="67D36B0F" w14:textId="20BD18A3" w:rsidR="00220100" w:rsidRDefault="004C5686" w:rsidP="004C5686">
      <w:pPr>
        <w:pStyle w:val="Gel10"/>
      </w:pPr>
      <w:r>
        <w:t>Создадим файл описания службы</w:t>
      </w:r>
      <w:r w:rsidR="005B7F2C">
        <w:rPr>
          <w:lang w:val="en-US"/>
        </w:rPr>
        <w:t>:</w:t>
      </w:r>
    </w:p>
    <w:p w14:paraId="2B9BEF86" w14:textId="2E3C04D7" w:rsidR="00C5017A" w:rsidRPr="00AB2A90" w:rsidRDefault="00C5017A" w:rsidP="00C5017A">
      <w:pPr>
        <w:pStyle w:val="Gelf3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B2A90">
        <w:rPr>
          <w:rFonts w:ascii="Courier New" w:hAnsi="Courier New" w:cs="Courier New"/>
          <w:sz w:val="20"/>
          <w:szCs w:val="20"/>
          <w:lang w:val="en-US"/>
        </w:rPr>
        <w:t>touch</w:t>
      </w:r>
      <w:proofErr w:type="gramEnd"/>
      <w:r w:rsidRPr="00AB2A90">
        <w:rPr>
          <w:rFonts w:ascii="Courier New" w:hAnsi="Courier New" w:cs="Courier New"/>
          <w:sz w:val="20"/>
          <w:szCs w:val="20"/>
          <w:lang w:val="en-US"/>
        </w:rPr>
        <w:t xml:space="preserve"> /</w:t>
      </w:r>
      <w:proofErr w:type="spellStart"/>
      <w:r w:rsidRPr="00AB2A90">
        <w:rPr>
          <w:rFonts w:ascii="Courier New" w:hAnsi="Courier New" w:cs="Courier New"/>
          <w:sz w:val="20"/>
          <w:szCs w:val="20"/>
          <w:lang w:val="en-US"/>
        </w:rPr>
        <w:t>etc</w:t>
      </w:r>
      <w:proofErr w:type="spellEnd"/>
      <w:r w:rsidRPr="00AB2A90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AB2A90">
        <w:rPr>
          <w:rFonts w:ascii="Courier New" w:hAnsi="Courier New" w:cs="Courier New"/>
          <w:sz w:val="20"/>
          <w:szCs w:val="20"/>
          <w:lang w:val="en-US"/>
        </w:rPr>
        <w:t>system</w:t>
      </w:r>
      <w:r w:rsidR="004C5686" w:rsidRPr="00AB2A90">
        <w:rPr>
          <w:rFonts w:ascii="Courier New" w:hAnsi="Courier New" w:cs="Courier New"/>
          <w:sz w:val="20"/>
          <w:szCs w:val="20"/>
          <w:lang w:val="en-US"/>
        </w:rPr>
        <w:t>d</w:t>
      </w:r>
      <w:proofErr w:type="spellEnd"/>
      <w:r w:rsidRPr="00AB2A90">
        <w:rPr>
          <w:rFonts w:ascii="Courier New" w:hAnsi="Courier New" w:cs="Courier New"/>
          <w:sz w:val="20"/>
          <w:szCs w:val="20"/>
          <w:lang w:val="en-US"/>
        </w:rPr>
        <w:t>/system/</w:t>
      </w:r>
      <w:proofErr w:type="spellStart"/>
      <w:r w:rsidRPr="00AB2A90">
        <w:rPr>
          <w:rFonts w:ascii="Courier New" w:hAnsi="Courier New" w:cs="Courier New"/>
          <w:sz w:val="20"/>
          <w:szCs w:val="20"/>
          <w:lang w:val="en-US"/>
        </w:rPr>
        <w:t>gelicon</w:t>
      </w:r>
      <w:proofErr w:type="spellEnd"/>
      <w:r w:rsidRPr="00AB2A90">
        <w:rPr>
          <w:rFonts w:ascii="Courier New" w:hAnsi="Courier New" w:cs="Courier New"/>
          <w:sz w:val="20"/>
          <w:szCs w:val="20"/>
          <w:lang w:val="en-US"/>
        </w:rPr>
        <w:t>-core-</w:t>
      </w:r>
      <w:proofErr w:type="spellStart"/>
      <w:r w:rsidRPr="00AB2A90">
        <w:rPr>
          <w:rFonts w:ascii="Courier New" w:hAnsi="Courier New" w:cs="Courier New"/>
          <w:sz w:val="20"/>
          <w:szCs w:val="20"/>
          <w:lang w:val="en-US"/>
        </w:rPr>
        <w:t>backend.service</w:t>
      </w:r>
      <w:proofErr w:type="spellEnd"/>
    </w:p>
    <w:p w14:paraId="1840A8A5" w14:textId="2FD0741B" w:rsidR="00C5017A" w:rsidRPr="00AB2A90" w:rsidRDefault="00795038" w:rsidP="00795038">
      <w:pPr>
        <w:pStyle w:val="Gel10"/>
        <w:rPr>
          <w:lang w:val="en-US"/>
        </w:rPr>
      </w:pPr>
      <w:r w:rsidRPr="00AB2A90">
        <w:t>Отредактировать</w:t>
      </w:r>
      <w:r w:rsidRPr="00AB2A90">
        <w:rPr>
          <w:lang w:val="en-US"/>
        </w:rPr>
        <w:t xml:space="preserve"> </w:t>
      </w:r>
      <w:r w:rsidRPr="00AB2A90">
        <w:t>файл</w:t>
      </w:r>
      <w:r w:rsidRPr="00AB2A90">
        <w:rPr>
          <w:lang w:val="en-US"/>
        </w:rPr>
        <w:t xml:space="preserve"> /</w:t>
      </w:r>
      <w:proofErr w:type="spellStart"/>
      <w:r w:rsidRPr="00AB2A90">
        <w:rPr>
          <w:lang w:val="en-US"/>
        </w:rPr>
        <w:t>etc</w:t>
      </w:r>
      <w:proofErr w:type="spellEnd"/>
      <w:r w:rsidRPr="00AB2A90">
        <w:rPr>
          <w:lang w:val="en-US"/>
        </w:rPr>
        <w:t>/</w:t>
      </w:r>
      <w:proofErr w:type="spellStart"/>
      <w:r w:rsidRPr="00AB2A90">
        <w:rPr>
          <w:lang w:val="en-US"/>
        </w:rPr>
        <w:t>systemd</w:t>
      </w:r>
      <w:proofErr w:type="spellEnd"/>
      <w:r w:rsidRPr="00AB2A90">
        <w:rPr>
          <w:lang w:val="en-US"/>
        </w:rPr>
        <w:t>/system/</w:t>
      </w:r>
      <w:proofErr w:type="spellStart"/>
      <w:r w:rsidRPr="00AB2A90">
        <w:rPr>
          <w:lang w:val="en-US"/>
        </w:rPr>
        <w:t>gelicon</w:t>
      </w:r>
      <w:proofErr w:type="spellEnd"/>
      <w:r w:rsidRPr="00AB2A90">
        <w:rPr>
          <w:lang w:val="en-US"/>
        </w:rPr>
        <w:t>-core-</w:t>
      </w:r>
      <w:proofErr w:type="spellStart"/>
      <w:r w:rsidRPr="00AB2A90">
        <w:rPr>
          <w:lang w:val="en-US"/>
        </w:rPr>
        <w:t>backend.service</w:t>
      </w:r>
      <w:proofErr w:type="spellEnd"/>
      <w:r w:rsidRPr="00AB2A90">
        <w:rPr>
          <w:lang w:val="en-US"/>
        </w:rPr>
        <w:t xml:space="preserve">, </w:t>
      </w:r>
      <w:r w:rsidRPr="00AB2A90">
        <w:t>вставить</w:t>
      </w:r>
      <w:r w:rsidRPr="00AB2A90">
        <w:rPr>
          <w:lang w:val="en-US"/>
        </w:rPr>
        <w:t xml:space="preserve"> </w:t>
      </w:r>
      <w:r w:rsidRPr="00AB2A90">
        <w:t>текст</w:t>
      </w:r>
      <w:r w:rsidRPr="00AB2A90">
        <w:rPr>
          <w:lang w:val="en-US"/>
        </w:rPr>
        <w:t>:</w:t>
      </w:r>
    </w:p>
    <w:p w14:paraId="4729F31A" w14:textId="25FFE529" w:rsidR="00FA2121" w:rsidRPr="00FA2121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r w:rsidRPr="00FA2121">
        <w:rPr>
          <w:rFonts w:ascii="Courier New" w:hAnsi="Courier New" w:cs="Courier New"/>
          <w:sz w:val="20"/>
          <w:szCs w:val="20"/>
          <w:lang w:val="en-US"/>
        </w:rPr>
        <w:t>[Unit]</w:t>
      </w:r>
    </w:p>
    <w:p w14:paraId="2F60168C" w14:textId="77777777" w:rsidR="00FA2121" w:rsidRPr="00FA2121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r w:rsidRPr="00FA2121">
        <w:rPr>
          <w:rFonts w:ascii="Courier New" w:hAnsi="Courier New" w:cs="Courier New"/>
          <w:sz w:val="20"/>
          <w:szCs w:val="20"/>
          <w:lang w:val="en-US"/>
        </w:rPr>
        <w:t>Description=</w:t>
      </w:r>
      <w:proofErr w:type="spellStart"/>
      <w:r w:rsidRPr="00FA2121">
        <w:rPr>
          <w:rFonts w:ascii="Courier New" w:hAnsi="Courier New" w:cs="Courier New"/>
          <w:sz w:val="20"/>
          <w:szCs w:val="20"/>
          <w:lang w:val="en-US"/>
        </w:rPr>
        <w:t>Gelicon</w:t>
      </w:r>
      <w:proofErr w:type="spellEnd"/>
      <w:r w:rsidRPr="00FA2121">
        <w:rPr>
          <w:rFonts w:ascii="Courier New" w:hAnsi="Courier New" w:cs="Courier New"/>
          <w:sz w:val="20"/>
          <w:szCs w:val="20"/>
          <w:lang w:val="en-US"/>
        </w:rPr>
        <w:t xml:space="preserve"> Core Backend</w:t>
      </w:r>
    </w:p>
    <w:p w14:paraId="144DB421" w14:textId="77777777" w:rsidR="00FA2121" w:rsidRPr="00FA2121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</w:p>
    <w:p w14:paraId="04042378" w14:textId="77777777" w:rsidR="00FA2121" w:rsidRPr="00FA2121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r w:rsidRPr="00FA2121">
        <w:rPr>
          <w:rFonts w:ascii="Courier New" w:hAnsi="Courier New" w:cs="Courier New"/>
          <w:sz w:val="20"/>
          <w:szCs w:val="20"/>
          <w:lang w:val="en-US"/>
        </w:rPr>
        <w:t>[Service]</w:t>
      </w:r>
    </w:p>
    <w:p w14:paraId="2DD15F07" w14:textId="00E84607" w:rsidR="00FA2121" w:rsidRPr="00FA2121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FA2121">
        <w:rPr>
          <w:rFonts w:ascii="Courier New" w:hAnsi="Courier New" w:cs="Courier New"/>
          <w:sz w:val="20"/>
          <w:szCs w:val="20"/>
          <w:lang w:val="en-US"/>
        </w:rPr>
        <w:t>WorkingDirectory</w:t>
      </w:r>
      <w:proofErr w:type="spellEnd"/>
      <w:r w:rsidRPr="00FA2121">
        <w:rPr>
          <w:rFonts w:ascii="Courier New" w:hAnsi="Courier New" w:cs="Courier New"/>
          <w:sz w:val="20"/>
          <w:szCs w:val="20"/>
          <w:lang w:val="en-US"/>
        </w:rPr>
        <w:t>=/</w:t>
      </w:r>
      <w:r w:rsidR="005869C4">
        <w:rPr>
          <w:rFonts w:ascii="Courier New" w:hAnsi="Courier New" w:cs="Courier New"/>
          <w:sz w:val="20"/>
          <w:szCs w:val="20"/>
          <w:lang w:val="en-US"/>
        </w:rPr>
        <w:t>opt</w:t>
      </w:r>
      <w:r w:rsidRPr="00FA2121">
        <w:rPr>
          <w:rFonts w:ascii="Courier New" w:hAnsi="Courier New" w:cs="Courier New"/>
          <w:sz w:val="20"/>
          <w:szCs w:val="20"/>
          <w:lang w:val="en-US"/>
        </w:rPr>
        <w:t>/</w:t>
      </w:r>
      <w:r w:rsidR="005869C4">
        <w:rPr>
          <w:rFonts w:ascii="Courier New" w:hAnsi="Courier New" w:cs="Courier New"/>
          <w:sz w:val="20"/>
          <w:szCs w:val="20"/>
          <w:lang w:val="en-US"/>
        </w:rPr>
        <w:t>backend</w:t>
      </w:r>
    </w:p>
    <w:p w14:paraId="428C2B37" w14:textId="4F5D6D9A" w:rsidR="002D0C22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FA2121">
        <w:rPr>
          <w:rFonts w:ascii="Courier New" w:hAnsi="Courier New" w:cs="Courier New"/>
          <w:sz w:val="20"/>
          <w:szCs w:val="20"/>
          <w:lang w:val="en-US"/>
        </w:rPr>
        <w:t>ExecStart</w:t>
      </w:r>
      <w:proofErr w:type="spellEnd"/>
      <w:r w:rsidR="00983DE9">
        <w:rPr>
          <w:rFonts w:ascii="Courier New" w:hAnsi="Courier New" w:cs="Courier New"/>
          <w:sz w:val="20"/>
          <w:szCs w:val="20"/>
          <w:lang w:val="en-US"/>
        </w:rPr>
        <w:t>=</w:t>
      </w:r>
      <w:r w:rsidR="002D0C22" w:rsidRPr="002D0C22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="002D0C22" w:rsidRPr="002D0C22">
        <w:rPr>
          <w:rFonts w:ascii="Courier New" w:hAnsi="Courier New" w:cs="Courier New"/>
          <w:sz w:val="20"/>
          <w:szCs w:val="20"/>
          <w:lang w:val="en-US"/>
        </w:rPr>
        <w:t>usr</w:t>
      </w:r>
      <w:proofErr w:type="spellEnd"/>
      <w:r w:rsidR="002D0C22" w:rsidRPr="002D0C22">
        <w:rPr>
          <w:rFonts w:ascii="Courier New" w:hAnsi="Courier New" w:cs="Courier New"/>
          <w:sz w:val="20"/>
          <w:szCs w:val="20"/>
          <w:lang w:val="en-US"/>
        </w:rPr>
        <w:t>/lib/</w:t>
      </w:r>
      <w:proofErr w:type="spellStart"/>
      <w:r w:rsidR="002D0C22" w:rsidRPr="002D0C22">
        <w:rPr>
          <w:rFonts w:ascii="Courier New" w:hAnsi="Courier New" w:cs="Courier New"/>
          <w:sz w:val="20"/>
          <w:szCs w:val="20"/>
          <w:lang w:val="en-US"/>
        </w:rPr>
        <w:t>jvm</w:t>
      </w:r>
      <w:proofErr w:type="spellEnd"/>
      <w:r w:rsidR="002D0C22" w:rsidRPr="002D0C22">
        <w:rPr>
          <w:rFonts w:ascii="Courier New" w:hAnsi="Courier New" w:cs="Courier New"/>
          <w:sz w:val="20"/>
          <w:szCs w:val="20"/>
          <w:lang w:val="en-US"/>
        </w:rPr>
        <w:t xml:space="preserve">/java-11-openjdk-amd64/bin/java </w:t>
      </w:r>
      <w:r w:rsidR="002D0C22" w:rsidRPr="00FA2121">
        <w:rPr>
          <w:rFonts w:ascii="Courier New" w:hAnsi="Courier New" w:cs="Courier New"/>
          <w:sz w:val="20"/>
          <w:szCs w:val="20"/>
          <w:lang w:val="en-US"/>
        </w:rPr>
        <w:t>-</w:t>
      </w:r>
      <w:proofErr w:type="spellStart"/>
      <w:r w:rsidR="002D0C22" w:rsidRPr="00FA2121">
        <w:rPr>
          <w:rFonts w:ascii="Courier New" w:hAnsi="Courier New" w:cs="Courier New"/>
          <w:sz w:val="20"/>
          <w:szCs w:val="20"/>
          <w:lang w:val="en-US"/>
        </w:rPr>
        <w:t>Djava.io.tmpdir</w:t>
      </w:r>
      <w:proofErr w:type="spellEnd"/>
      <w:r w:rsidR="002D0C22" w:rsidRPr="00FA2121">
        <w:rPr>
          <w:rFonts w:ascii="Courier New" w:hAnsi="Courier New" w:cs="Courier New"/>
          <w:sz w:val="20"/>
          <w:szCs w:val="20"/>
          <w:lang w:val="en-US"/>
        </w:rPr>
        <w:t>=</w:t>
      </w:r>
      <w:r w:rsidR="002D0C22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="002D0C22">
        <w:rPr>
          <w:rFonts w:ascii="Courier New" w:hAnsi="Courier New" w:cs="Courier New"/>
          <w:sz w:val="20"/>
          <w:szCs w:val="20"/>
          <w:lang w:val="en-US"/>
        </w:rPr>
        <w:t>var</w:t>
      </w:r>
      <w:proofErr w:type="spellEnd"/>
      <w:r w:rsidR="002D0C22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="002D0C22">
        <w:rPr>
          <w:rFonts w:ascii="Courier New" w:hAnsi="Courier New" w:cs="Courier New"/>
          <w:sz w:val="20"/>
          <w:szCs w:val="20"/>
          <w:lang w:val="en-US"/>
        </w:rPr>
        <w:t>tmp</w:t>
      </w:r>
      <w:proofErr w:type="spellEnd"/>
      <w:r w:rsidR="002D0C22" w:rsidRPr="002D0C22">
        <w:rPr>
          <w:rFonts w:ascii="Courier New" w:hAnsi="Courier New" w:cs="Courier New"/>
          <w:sz w:val="20"/>
          <w:szCs w:val="20"/>
          <w:lang w:val="en-US"/>
        </w:rPr>
        <w:t xml:space="preserve"> -jar /opt/backend/gelicon-core.jar</w:t>
      </w:r>
    </w:p>
    <w:p w14:paraId="6B2C1948" w14:textId="77777777" w:rsidR="00FA2121" w:rsidRPr="00FA2121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r w:rsidRPr="00FA2121">
        <w:rPr>
          <w:rFonts w:ascii="Courier New" w:hAnsi="Courier New" w:cs="Courier New"/>
          <w:sz w:val="20"/>
          <w:szCs w:val="20"/>
          <w:lang w:val="en-US"/>
        </w:rPr>
        <w:t>Restart=always</w:t>
      </w:r>
    </w:p>
    <w:p w14:paraId="15D2D6E5" w14:textId="77777777" w:rsidR="00FA2121" w:rsidRPr="00FA2121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FA2121">
        <w:rPr>
          <w:rFonts w:ascii="Courier New" w:hAnsi="Courier New" w:cs="Courier New"/>
          <w:sz w:val="20"/>
          <w:szCs w:val="20"/>
          <w:lang w:val="en-US"/>
        </w:rPr>
        <w:t>RestartSec</w:t>
      </w:r>
      <w:proofErr w:type="spellEnd"/>
      <w:r w:rsidRPr="00FA2121">
        <w:rPr>
          <w:rFonts w:ascii="Courier New" w:hAnsi="Courier New" w:cs="Courier New"/>
          <w:sz w:val="20"/>
          <w:szCs w:val="20"/>
          <w:lang w:val="en-US"/>
        </w:rPr>
        <w:t>=10</w:t>
      </w:r>
    </w:p>
    <w:p w14:paraId="548ACCDB" w14:textId="77777777" w:rsidR="00FA2121" w:rsidRPr="00FA2121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</w:p>
    <w:p w14:paraId="6BE1DA34" w14:textId="77777777" w:rsidR="00FA2121" w:rsidRPr="00FA2121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r w:rsidRPr="00FA2121">
        <w:rPr>
          <w:rFonts w:ascii="Courier New" w:hAnsi="Courier New" w:cs="Courier New"/>
          <w:sz w:val="20"/>
          <w:szCs w:val="20"/>
          <w:lang w:val="en-US"/>
        </w:rPr>
        <w:t>[Install]</w:t>
      </w:r>
    </w:p>
    <w:p w14:paraId="527CE544" w14:textId="77777777" w:rsidR="00FA2121" w:rsidRPr="00FA2121" w:rsidRDefault="00FA2121" w:rsidP="00FA212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FA2121">
        <w:rPr>
          <w:rFonts w:ascii="Courier New" w:hAnsi="Courier New" w:cs="Courier New"/>
          <w:sz w:val="20"/>
          <w:szCs w:val="20"/>
          <w:lang w:val="en-US"/>
        </w:rPr>
        <w:t>WantedBy</w:t>
      </w:r>
      <w:proofErr w:type="spellEnd"/>
      <w:r w:rsidRPr="00FA2121">
        <w:rPr>
          <w:rFonts w:ascii="Courier New" w:hAnsi="Courier New" w:cs="Courier New"/>
          <w:sz w:val="20"/>
          <w:szCs w:val="20"/>
          <w:lang w:val="en-US"/>
        </w:rPr>
        <w:t>=multi-</w:t>
      </w:r>
      <w:proofErr w:type="spellStart"/>
      <w:r w:rsidRPr="00FA2121">
        <w:rPr>
          <w:rFonts w:ascii="Courier New" w:hAnsi="Courier New" w:cs="Courier New"/>
          <w:sz w:val="20"/>
          <w:szCs w:val="20"/>
          <w:lang w:val="en-US"/>
        </w:rPr>
        <w:t>user.target</w:t>
      </w:r>
      <w:proofErr w:type="spellEnd"/>
    </w:p>
    <w:p w14:paraId="203ADA7C" w14:textId="77777777" w:rsidR="00FA2121" w:rsidRPr="0010634F" w:rsidRDefault="00FA2121" w:rsidP="00FA2121">
      <w:pPr>
        <w:pStyle w:val="Gel10"/>
        <w:numPr>
          <w:ilvl w:val="0"/>
          <w:numId w:val="0"/>
        </w:numPr>
        <w:rPr>
          <w:highlight w:val="yellow"/>
          <w:lang w:val="en-US"/>
        </w:rPr>
      </w:pPr>
    </w:p>
    <w:p w14:paraId="38F25481" w14:textId="5AD90CF4" w:rsidR="00795038" w:rsidRDefault="00795038" w:rsidP="00795038">
      <w:pPr>
        <w:pStyle w:val="Gel10"/>
        <w:rPr>
          <w:lang w:val="en-US"/>
        </w:rPr>
      </w:pPr>
      <w:r>
        <w:t xml:space="preserve">Перезагрузить </w:t>
      </w:r>
      <w:proofErr w:type="spellStart"/>
      <w:r>
        <w:rPr>
          <w:lang w:val="en-US"/>
        </w:rPr>
        <w:t>systemctl</w:t>
      </w:r>
      <w:proofErr w:type="spellEnd"/>
    </w:p>
    <w:p w14:paraId="039287EE" w14:textId="647A0A84" w:rsidR="00C5017A" w:rsidRPr="00795038" w:rsidRDefault="00C5017A" w:rsidP="00C5017A">
      <w:pPr>
        <w:pStyle w:val="Gelf3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795038">
        <w:rPr>
          <w:rFonts w:ascii="Courier New" w:hAnsi="Courier New" w:cs="Courier New"/>
          <w:sz w:val="20"/>
          <w:szCs w:val="20"/>
          <w:lang w:val="en-US"/>
        </w:rPr>
        <w:t>systemctl</w:t>
      </w:r>
      <w:proofErr w:type="spellEnd"/>
      <w:proofErr w:type="gramEnd"/>
      <w:r w:rsidRPr="00795038">
        <w:rPr>
          <w:rFonts w:ascii="Courier New" w:hAnsi="Courier New" w:cs="Courier New"/>
          <w:sz w:val="20"/>
          <w:szCs w:val="20"/>
          <w:lang w:val="en-US"/>
        </w:rPr>
        <w:t xml:space="preserve"> daemon-reload</w:t>
      </w:r>
    </w:p>
    <w:p w14:paraId="62444FFA" w14:textId="0C993A7D" w:rsidR="00795038" w:rsidRDefault="00795038" w:rsidP="00C5017A">
      <w:pPr>
        <w:pStyle w:val="Gel10"/>
        <w:jc w:val="left"/>
        <w:rPr>
          <w:lang w:val="en-US"/>
        </w:rPr>
      </w:pPr>
      <w:r>
        <w:t xml:space="preserve">Запустить созданную службу </w:t>
      </w:r>
    </w:p>
    <w:p w14:paraId="5C5B1619" w14:textId="120844CE" w:rsidR="00C5017A" w:rsidRPr="00795038" w:rsidRDefault="00C5017A" w:rsidP="00795038">
      <w:pPr>
        <w:pStyle w:val="Gel10"/>
        <w:numPr>
          <w:ilvl w:val="0"/>
          <w:numId w:val="0"/>
        </w:numPr>
        <w:ind w:left="567"/>
        <w:jc w:val="left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795038">
        <w:rPr>
          <w:rFonts w:ascii="Courier New" w:hAnsi="Courier New" w:cs="Courier New"/>
          <w:sz w:val="20"/>
          <w:szCs w:val="20"/>
          <w:lang w:val="en-US"/>
        </w:rPr>
        <w:t>systemctl</w:t>
      </w:r>
      <w:proofErr w:type="spellEnd"/>
      <w:proofErr w:type="gramEnd"/>
      <w:r w:rsidRPr="00795038">
        <w:rPr>
          <w:rFonts w:ascii="Courier New" w:hAnsi="Courier New" w:cs="Courier New"/>
          <w:sz w:val="20"/>
          <w:szCs w:val="20"/>
          <w:lang w:val="en-US"/>
        </w:rPr>
        <w:t xml:space="preserve"> start </w:t>
      </w:r>
      <w:proofErr w:type="spellStart"/>
      <w:r w:rsidRPr="00795038">
        <w:rPr>
          <w:rFonts w:ascii="Courier New" w:hAnsi="Courier New" w:cs="Courier New"/>
          <w:sz w:val="20"/>
          <w:szCs w:val="20"/>
          <w:lang w:val="en-US"/>
        </w:rPr>
        <w:t>gelicon</w:t>
      </w:r>
      <w:proofErr w:type="spellEnd"/>
      <w:r w:rsidRPr="00795038">
        <w:rPr>
          <w:rFonts w:ascii="Courier New" w:hAnsi="Courier New" w:cs="Courier New"/>
          <w:sz w:val="20"/>
          <w:szCs w:val="20"/>
          <w:lang w:val="en-US"/>
        </w:rPr>
        <w:t>-core-backend</w:t>
      </w:r>
    </w:p>
    <w:p w14:paraId="462B5217" w14:textId="77777777" w:rsidR="00C5017A" w:rsidRPr="00C5017A" w:rsidRDefault="00C5017A" w:rsidP="00C5017A">
      <w:pPr>
        <w:pStyle w:val="Gelf3"/>
        <w:rPr>
          <w:lang w:val="en-US"/>
        </w:rPr>
      </w:pPr>
    </w:p>
    <w:p w14:paraId="2C497479" w14:textId="6E0B2A2F" w:rsidR="00894E48" w:rsidRPr="00304340" w:rsidRDefault="00894E48" w:rsidP="00894E48">
      <w:pPr>
        <w:pStyle w:val="Gel20"/>
        <w:rPr>
          <w:rFonts w:cs="Times New Roman"/>
          <w:lang w:val="en-US"/>
        </w:rPr>
      </w:pPr>
      <w:bookmarkStart w:id="35" w:name="_Toc141780393"/>
      <w:r w:rsidRPr="00304340">
        <w:rPr>
          <w:rFonts w:cs="Times New Roman"/>
        </w:rPr>
        <w:t xml:space="preserve">Установка </w:t>
      </w:r>
      <w:r w:rsidRPr="00304340">
        <w:rPr>
          <w:rFonts w:cs="Times New Roman"/>
          <w:lang w:val="en-US"/>
        </w:rPr>
        <w:t>frontend</w:t>
      </w:r>
      <w:bookmarkEnd w:id="35"/>
    </w:p>
    <w:bookmarkEnd w:id="0"/>
    <w:bookmarkEnd w:id="1"/>
    <w:p w14:paraId="1FCDD8CA" w14:textId="77777777" w:rsidR="00915FB1" w:rsidRDefault="00915FB1" w:rsidP="00915FB1">
      <w:pPr>
        <w:pStyle w:val="Gelf3"/>
      </w:pPr>
      <w:r>
        <w:t xml:space="preserve">Команды для </w:t>
      </w:r>
      <w:r>
        <w:rPr>
          <w:lang w:val="en-US"/>
        </w:rPr>
        <w:t>Ubuntu</w:t>
      </w:r>
      <w:r w:rsidRPr="00147DB6">
        <w:t xml:space="preserve"> </w:t>
      </w:r>
      <w:r>
        <w:rPr>
          <w:lang w:val="en-US"/>
        </w:rPr>
        <w:t>Linux</w:t>
      </w:r>
      <w:r w:rsidRPr="00220100">
        <w:t>:</w:t>
      </w:r>
    </w:p>
    <w:p w14:paraId="37027EF2" w14:textId="2950E072" w:rsidR="00915FB1" w:rsidRDefault="00915FB1" w:rsidP="00915FB1">
      <w:pPr>
        <w:pStyle w:val="Gel10"/>
        <w:numPr>
          <w:ilvl w:val="0"/>
          <w:numId w:val="37"/>
        </w:numPr>
        <w:rPr>
          <w:lang w:val="en-US"/>
        </w:rPr>
      </w:pPr>
      <w:r>
        <w:t xml:space="preserve">Установить </w:t>
      </w:r>
      <w:r>
        <w:rPr>
          <w:lang w:val="en-US"/>
        </w:rPr>
        <w:t>NGINX</w:t>
      </w:r>
    </w:p>
    <w:p w14:paraId="1EBF3495" w14:textId="0FEF5BD8" w:rsidR="00915FB1" w:rsidRDefault="00915FB1" w:rsidP="00915FB1">
      <w:pPr>
        <w:pStyle w:val="Gel10"/>
        <w:numPr>
          <w:ilvl w:val="0"/>
          <w:numId w:val="0"/>
        </w:numPr>
        <w:ind w:left="567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915FB1">
        <w:rPr>
          <w:rFonts w:ascii="Courier New" w:hAnsi="Courier New" w:cs="Courier New"/>
          <w:sz w:val="20"/>
          <w:szCs w:val="20"/>
          <w:lang w:val="en-US"/>
        </w:rPr>
        <w:t>sudo</w:t>
      </w:r>
      <w:proofErr w:type="spellEnd"/>
      <w:proofErr w:type="gramEnd"/>
      <w:r w:rsidRPr="00915FB1">
        <w:rPr>
          <w:rFonts w:ascii="Courier New" w:hAnsi="Courier New" w:cs="Courier New"/>
          <w:sz w:val="20"/>
          <w:szCs w:val="20"/>
          <w:lang w:val="en-US"/>
        </w:rPr>
        <w:t xml:space="preserve"> apt install </w:t>
      </w:r>
      <w:proofErr w:type="spellStart"/>
      <w:r w:rsidRPr="00915FB1">
        <w:rPr>
          <w:rFonts w:ascii="Courier New" w:hAnsi="Courier New" w:cs="Courier New"/>
          <w:sz w:val="20"/>
          <w:szCs w:val="20"/>
          <w:lang w:val="en-US"/>
        </w:rPr>
        <w:t>nginx</w:t>
      </w:r>
      <w:proofErr w:type="spellEnd"/>
    </w:p>
    <w:p w14:paraId="4F5559DF" w14:textId="0E85E23B" w:rsidR="00444A36" w:rsidRPr="00304340" w:rsidRDefault="00444A36" w:rsidP="00444A36">
      <w:pPr>
        <w:pStyle w:val="Gel10"/>
        <w:numPr>
          <w:ilvl w:val="0"/>
          <w:numId w:val="37"/>
        </w:numPr>
        <w:rPr>
          <w:rFonts w:eastAsiaTheme="minorHAnsi"/>
          <w:sz w:val="22"/>
          <w:szCs w:val="22"/>
          <w:lang w:eastAsia="en-US"/>
        </w:rPr>
      </w:pPr>
      <w:r w:rsidRPr="00304340">
        <w:t xml:space="preserve">Содержимое каталога </w:t>
      </w:r>
      <w:r w:rsidRPr="00304340">
        <w:rPr>
          <w:lang w:val="en-US"/>
        </w:rPr>
        <w:t>frontend</w:t>
      </w:r>
      <w:r w:rsidR="00D92BBE" w:rsidRPr="00D92BBE">
        <w:t xml:space="preserve"> </w:t>
      </w:r>
      <w:r w:rsidR="00D92BBE">
        <w:t>из дистрибутива</w:t>
      </w:r>
      <w:r w:rsidRPr="00304340">
        <w:t xml:space="preserve"> необходимо </w:t>
      </w:r>
      <w:r w:rsidR="00D92BBE">
        <w:t xml:space="preserve">загрузить на сервер </w:t>
      </w:r>
      <w:r w:rsidRPr="00304340">
        <w:t xml:space="preserve">в каталог веб-сервера. Например, в случае использования </w:t>
      </w:r>
      <w:proofErr w:type="spellStart"/>
      <w:r w:rsidRPr="00304340">
        <w:rPr>
          <w:lang w:val="en-US"/>
        </w:rPr>
        <w:t>nginx</w:t>
      </w:r>
      <w:proofErr w:type="spellEnd"/>
      <w:r w:rsidRPr="00304340">
        <w:t xml:space="preserve"> таким каталогом может быть /</w:t>
      </w:r>
      <w:proofErr w:type="spellStart"/>
      <w:r w:rsidRPr="00304340">
        <w:rPr>
          <w:lang w:val="en-US"/>
        </w:rPr>
        <w:t>var</w:t>
      </w:r>
      <w:proofErr w:type="spellEnd"/>
      <w:r w:rsidRPr="00304340">
        <w:t>/</w:t>
      </w:r>
      <w:r w:rsidRPr="00304340">
        <w:rPr>
          <w:lang w:val="en-US"/>
        </w:rPr>
        <w:t>www</w:t>
      </w:r>
      <w:r w:rsidRPr="00304340">
        <w:t>/</w:t>
      </w:r>
      <w:r w:rsidR="00B50E37">
        <w:rPr>
          <w:lang w:val="en-US"/>
        </w:rPr>
        <w:t>html</w:t>
      </w:r>
      <w:r w:rsidR="00B50E37" w:rsidRPr="00212AE5">
        <w:t>/</w:t>
      </w:r>
      <w:r w:rsidR="00AA412D" w:rsidRPr="00AA412D">
        <w:t xml:space="preserve"> (</w:t>
      </w:r>
      <w:r w:rsidR="00AA412D">
        <w:t>предварительно очистить этот каталог)</w:t>
      </w:r>
      <w:r w:rsidRPr="00304340">
        <w:t>.</w:t>
      </w:r>
    </w:p>
    <w:p w14:paraId="18659D9A" w14:textId="542AB813" w:rsidR="00444A36" w:rsidRPr="00304340" w:rsidRDefault="00444A36" w:rsidP="00444A36">
      <w:pPr>
        <w:pStyle w:val="Gel10"/>
      </w:pPr>
      <w:r w:rsidRPr="00304340">
        <w:t xml:space="preserve">В файле config.js прописать точку входа для </w:t>
      </w:r>
      <w:r w:rsidRPr="00304340">
        <w:rPr>
          <w:lang w:val="en-US"/>
        </w:rPr>
        <w:t>backend</w:t>
      </w:r>
      <w:r w:rsidRPr="00304340">
        <w:t xml:space="preserve"> в переменную окружения </w:t>
      </w:r>
      <w:r w:rsidRPr="00304340">
        <w:rPr>
          <w:lang w:val="en-US"/>
        </w:rPr>
        <w:t>APP</w:t>
      </w:r>
      <w:r w:rsidRPr="00304340">
        <w:t>_</w:t>
      </w:r>
      <w:r w:rsidRPr="00304340">
        <w:rPr>
          <w:lang w:val="en-US"/>
        </w:rPr>
        <w:t>ENDPOINT</w:t>
      </w:r>
      <w:r w:rsidRPr="00304340">
        <w:t xml:space="preserve">. При этом необходимо учесть, что порт, на котором разворачивается </w:t>
      </w:r>
      <w:r w:rsidRPr="00304340">
        <w:rPr>
          <w:lang w:val="en-US"/>
        </w:rPr>
        <w:t>backend</w:t>
      </w:r>
      <w:r w:rsidRPr="00304340">
        <w:t xml:space="preserve"> назначается в </w:t>
      </w:r>
      <w:proofErr w:type="spellStart"/>
      <w:proofErr w:type="gramStart"/>
      <w:r w:rsidRPr="00304340">
        <w:t>application.properties</w:t>
      </w:r>
      <w:proofErr w:type="spellEnd"/>
      <w:proofErr w:type="gramEnd"/>
      <w:r w:rsidRPr="00304340">
        <w:t xml:space="preserve"> в свойстве </w:t>
      </w:r>
      <w:r w:rsidRPr="00304340">
        <w:rPr>
          <w:lang w:val="en-US"/>
        </w:rPr>
        <w:t>server</w:t>
      </w:r>
      <w:r w:rsidRPr="00304340">
        <w:t>.</w:t>
      </w:r>
      <w:r w:rsidRPr="00304340">
        <w:rPr>
          <w:lang w:val="en-US"/>
        </w:rPr>
        <w:t>port</w:t>
      </w:r>
      <w:r w:rsidRPr="00304340">
        <w:t xml:space="preserve"> (по умолчанию 8081).</w:t>
      </w:r>
    </w:p>
    <w:p w14:paraId="0D5BCB67" w14:textId="455210A4" w:rsidR="00444A36" w:rsidRDefault="00444A36" w:rsidP="0061374E">
      <w:pPr>
        <w:pStyle w:val="Gel10"/>
      </w:pPr>
      <w:r w:rsidRPr="00304340">
        <w:lastRenderedPageBreak/>
        <w:t>Открыть браузер по адресу расположения веб сервера.</w:t>
      </w:r>
      <w:r w:rsidR="00EB7C8D">
        <w:t xml:space="preserve"> </w:t>
      </w:r>
      <w:r w:rsidR="0061374E">
        <w:br/>
      </w:r>
      <w:r w:rsidRPr="00304340">
        <w:t xml:space="preserve">Например, </w:t>
      </w:r>
      <w:r w:rsidR="00EB7C8D" w:rsidRPr="0061374E">
        <w:rPr>
          <w:lang w:val="en-US"/>
        </w:rPr>
        <w:t>http</w:t>
      </w:r>
      <w:r w:rsidR="00EB7C8D" w:rsidRPr="00EB7C8D">
        <w:t>:/</w:t>
      </w:r>
      <w:proofErr w:type="gramStart"/>
      <w:r w:rsidR="00EB7C8D" w:rsidRPr="00EB7C8D">
        <w:t>/&lt;</w:t>
      </w:r>
      <w:proofErr w:type="gramEnd"/>
      <w:r w:rsidR="00EB7C8D" w:rsidRPr="0061374E">
        <w:rPr>
          <w:lang w:val="en-US"/>
        </w:rPr>
        <w:t>IP</w:t>
      </w:r>
      <w:r w:rsidR="00EB7C8D" w:rsidRPr="00EB7C8D">
        <w:t>-адрес</w:t>
      </w:r>
      <w:r w:rsidR="00EB7C8D">
        <w:t xml:space="preserve"> сервера</w:t>
      </w:r>
      <w:r w:rsidR="00EB7C8D" w:rsidRPr="00EB7C8D">
        <w:t>&gt;</w:t>
      </w:r>
      <w:r w:rsidRPr="00EB7C8D">
        <w:t>/</w:t>
      </w:r>
    </w:p>
    <w:p w14:paraId="78553ADE" w14:textId="33F02067" w:rsidR="009942EB" w:rsidRPr="009942EB" w:rsidRDefault="009942EB" w:rsidP="0061374E">
      <w:pPr>
        <w:pStyle w:val="Gel10"/>
      </w:pPr>
      <w:r>
        <w:t xml:space="preserve">Для первоначального доступа в систему можно использовать логин и пароль </w:t>
      </w:r>
      <w:proofErr w:type="spellStart"/>
      <w:r>
        <w:t>суперпользователя</w:t>
      </w:r>
      <w:proofErr w:type="spellEnd"/>
      <w:r>
        <w:t xml:space="preserve"> </w:t>
      </w:r>
      <w:r w:rsidRPr="009942EB">
        <w:t xml:space="preserve">– </w:t>
      </w:r>
      <w:r>
        <w:rPr>
          <w:lang w:val="en-US"/>
        </w:rPr>
        <w:t>SYSDBA</w:t>
      </w:r>
      <w:r w:rsidRPr="009942EB">
        <w:t xml:space="preserve"> / </w:t>
      </w:r>
      <w:proofErr w:type="spellStart"/>
      <w:r>
        <w:rPr>
          <w:lang w:val="en-US"/>
        </w:rPr>
        <w:t>masterkey</w:t>
      </w:r>
      <w:proofErr w:type="spellEnd"/>
      <w:r w:rsidR="008F5253" w:rsidRPr="008F5253">
        <w:t>.</w:t>
      </w:r>
    </w:p>
    <w:p w14:paraId="64CAE51D" w14:textId="731E01B3" w:rsidR="00444A36" w:rsidRPr="00304340" w:rsidRDefault="00444A36" w:rsidP="00444A36">
      <w:pPr>
        <w:pStyle w:val="Gel10"/>
        <w:numPr>
          <w:ilvl w:val="0"/>
          <w:numId w:val="0"/>
        </w:numPr>
        <w:ind w:left="567"/>
      </w:pPr>
    </w:p>
    <w:sectPr w:rsidR="00444A36" w:rsidRPr="00304340" w:rsidSect="00615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DA81" w14:textId="77777777" w:rsidR="000E2600" w:rsidRDefault="000E2600" w:rsidP="00F35A95">
      <w:r>
        <w:separator/>
      </w:r>
    </w:p>
  </w:endnote>
  <w:endnote w:type="continuationSeparator" w:id="0">
    <w:p w14:paraId="0C3CFF4D" w14:textId="77777777" w:rsidR="000E2600" w:rsidRDefault="000E2600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B0C8" w14:textId="6B465B09" w:rsidR="001515B5" w:rsidRPr="008447EF" w:rsidRDefault="001515B5" w:rsidP="008447EF">
    <w:pPr>
      <w:pStyle w:val="Gelf"/>
      <w:rPr>
        <w:rFonts w:ascii="Times New Roman" w:hAnsi="Times New Roman" w:cs="Times New Roman"/>
      </w:rPr>
    </w:pPr>
    <w:r w:rsidRPr="008447EF">
      <w:rPr>
        <w:rFonts w:ascii="Times New Roman" w:hAnsi="Times New Roman" w:cs="Times New Roman"/>
      </w:rPr>
      <w:t xml:space="preserve">© </w:t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DOCPROPERTY  ИСПОЛНИТЕЛЬ   \* MERGEFORMAT </w:instrText>
    </w:r>
    <w:r w:rsidRPr="008447EF">
      <w:rPr>
        <w:rFonts w:ascii="Times New Roman" w:hAnsi="Times New Roman" w:cs="Times New Roman"/>
      </w:rPr>
      <w:fldChar w:fldCharType="separate"/>
    </w:r>
    <w:r w:rsidR="00A06CF9">
      <w:rPr>
        <w:rFonts w:ascii="Times New Roman" w:hAnsi="Times New Roman" w:cs="Times New Roman"/>
        <w:bCs/>
      </w:rPr>
      <w:t>ОО</w:t>
    </w:r>
    <w:r w:rsidRPr="008447EF">
      <w:rPr>
        <w:rFonts w:ascii="Times New Roman" w:hAnsi="Times New Roman" w:cs="Times New Roman"/>
        <w:bCs/>
      </w:rPr>
      <w:t xml:space="preserve">О «Геликон </w:t>
    </w:r>
    <w:r w:rsidR="00A06CF9">
      <w:rPr>
        <w:rFonts w:ascii="Times New Roman" w:hAnsi="Times New Roman" w:cs="Times New Roman"/>
        <w:bCs/>
      </w:rPr>
      <w:t>Консалтинг</w:t>
    </w:r>
    <w:r w:rsidRPr="008447EF">
      <w:rPr>
        <w:rFonts w:ascii="Times New Roman" w:hAnsi="Times New Roman" w:cs="Times New Roman"/>
        <w:bCs/>
      </w:rPr>
      <w:t>»</w:t>
    </w:r>
    <w:r w:rsidRPr="008447EF">
      <w:rPr>
        <w:rFonts w:ascii="Times New Roman" w:hAnsi="Times New Roman" w:cs="Times New Roman"/>
        <w:bCs/>
      </w:rPr>
      <w:fldChar w:fldCharType="end"/>
    </w:r>
    <w:r w:rsidRPr="008447EF">
      <w:rPr>
        <w:rFonts w:ascii="Times New Roman" w:hAnsi="Times New Roman" w:cs="Times New Roman"/>
      </w:rPr>
      <w:t xml:space="preserve">, </w:t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DOCPROPERTY  Год  \* MERGEFORMAT </w:instrText>
    </w:r>
    <w:r w:rsidRPr="008447EF">
      <w:rPr>
        <w:rFonts w:ascii="Times New Roman" w:hAnsi="Times New Roman" w:cs="Times New Roman"/>
      </w:rPr>
      <w:fldChar w:fldCharType="separate"/>
    </w:r>
    <w:r w:rsidR="00131A76">
      <w:rPr>
        <w:rFonts w:ascii="Times New Roman" w:hAnsi="Times New Roman" w:cs="Times New Roman"/>
      </w:rPr>
      <w:t>2023</w:t>
    </w:r>
    <w:r w:rsidRPr="008447EF">
      <w:rPr>
        <w:rFonts w:ascii="Times New Roman" w:hAnsi="Times New Roman" w:cs="Times New Roman"/>
      </w:rPr>
      <w:fldChar w:fldCharType="end"/>
    </w:r>
    <w:r w:rsidRPr="008447EF">
      <w:rPr>
        <w:rFonts w:ascii="Times New Roman" w:hAnsi="Times New Roman" w:cs="Times New Roman"/>
      </w:rPr>
      <w:t>. Все права защищены.</w:t>
    </w:r>
    <w:r w:rsidRPr="008447EF">
      <w:rPr>
        <w:rFonts w:ascii="Times New Roman" w:hAnsi="Times New Roman" w:cs="Times New Roman"/>
      </w:rPr>
      <w:tab/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PAGE   \* MERGEFORMAT </w:instrText>
    </w:r>
    <w:r w:rsidRPr="008447EF">
      <w:rPr>
        <w:rFonts w:ascii="Times New Roman" w:hAnsi="Times New Roman" w:cs="Times New Roman"/>
      </w:rPr>
      <w:fldChar w:fldCharType="separate"/>
    </w:r>
    <w:r w:rsidR="00007E08">
      <w:rPr>
        <w:rFonts w:ascii="Times New Roman" w:hAnsi="Times New Roman" w:cs="Times New Roman"/>
        <w:noProof/>
      </w:rPr>
      <w:t>8</w:t>
    </w:r>
    <w:r w:rsidRPr="008447EF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EA0E" w14:textId="36721AD1" w:rsidR="001515B5" w:rsidRPr="008447EF" w:rsidRDefault="001515B5" w:rsidP="00E45C60">
    <w:pPr>
      <w:pStyle w:val="Gelf"/>
      <w:rPr>
        <w:rFonts w:ascii="Times New Roman" w:hAnsi="Times New Roman" w:cs="Times New Roman"/>
      </w:rPr>
    </w:pPr>
    <w:r w:rsidRPr="008447EF">
      <w:rPr>
        <w:rFonts w:ascii="Times New Roman" w:hAnsi="Times New Roman" w:cs="Times New Roman"/>
      </w:rPr>
      <w:t xml:space="preserve">© </w:t>
    </w:r>
    <w:r w:rsidR="00A06CF9">
      <w:rPr>
        <w:rFonts w:ascii="Times New Roman" w:hAnsi="Times New Roman" w:cs="Times New Roman"/>
      </w:rPr>
      <w:t>ООО «Геликон Консалтинг»</w:t>
    </w:r>
    <w:r w:rsidRPr="008447EF">
      <w:rPr>
        <w:rFonts w:ascii="Times New Roman" w:hAnsi="Times New Roman" w:cs="Times New Roman"/>
      </w:rPr>
      <w:t xml:space="preserve">, </w:t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DOCPROPERTY  Год  \* MERGEFORMAT </w:instrText>
    </w:r>
    <w:r w:rsidRPr="008447EF">
      <w:rPr>
        <w:rFonts w:ascii="Times New Roman" w:hAnsi="Times New Roman" w:cs="Times New Roman"/>
      </w:rPr>
      <w:fldChar w:fldCharType="separate"/>
    </w:r>
    <w:r w:rsidR="00131A76">
      <w:rPr>
        <w:rFonts w:ascii="Times New Roman" w:hAnsi="Times New Roman" w:cs="Times New Roman"/>
      </w:rPr>
      <w:t>2023</w:t>
    </w:r>
    <w:r w:rsidRPr="008447EF">
      <w:rPr>
        <w:rFonts w:ascii="Times New Roman" w:hAnsi="Times New Roman" w:cs="Times New Roman"/>
      </w:rPr>
      <w:fldChar w:fldCharType="end"/>
    </w:r>
    <w:r w:rsidRPr="008447EF">
      <w:rPr>
        <w:rFonts w:ascii="Times New Roman" w:hAnsi="Times New Roman" w:cs="Times New Roman"/>
      </w:rPr>
      <w:t>. Все права защищены.</w:t>
    </w:r>
    <w:r w:rsidRPr="008447EF">
      <w:rPr>
        <w:rFonts w:ascii="Times New Roman" w:hAnsi="Times New Roman" w:cs="Times New Roman"/>
      </w:rPr>
      <w:tab/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PAGE   \* MERGEFORMAT </w:instrText>
    </w:r>
    <w:r w:rsidRPr="008447EF">
      <w:rPr>
        <w:rFonts w:ascii="Times New Roman" w:hAnsi="Times New Roman" w:cs="Times New Roman"/>
      </w:rPr>
      <w:fldChar w:fldCharType="separate"/>
    </w:r>
    <w:r w:rsidR="00007E08">
      <w:rPr>
        <w:rFonts w:ascii="Times New Roman" w:hAnsi="Times New Roman" w:cs="Times New Roman"/>
        <w:noProof/>
      </w:rPr>
      <w:t>7</w:t>
    </w:r>
    <w:r w:rsidRPr="008447EF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E6CD" w14:textId="77777777" w:rsidR="00B50812" w:rsidRDefault="00B5081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F0DA" w14:textId="77777777" w:rsidR="000E2600" w:rsidRDefault="000E2600" w:rsidP="00F35A95">
      <w:r>
        <w:separator/>
      </w:r>
    </w:p>
  </w:footnote>
  <w:footnote w:type="continuationSeparator" w:id="0">
    <w:p w14:paraId="5F0321CC" w14:textId="77777777" w:rsidR="000E2600" w:rsidRDefault="000E2600" w:rsidP="00F3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4CC0" w14:textId="427504CC" w:rsidR="001515B5" w:rsidRPr="008447EF" w:rsidRDefault="001515B5" w:rsidP="00B50812">
    <w:pPr>
      <w:pStyle w:val="Gelf2"/>
      <w:tabs>
        <w:tab w:val="left" w:pos="2948"/>
      </w:tabs>
      <w:ind w:firstLine="0"/>
    </w:pPr>
    <w:r>
      <w:t>Инструкция пользователя по скачиванию и установке дистрибутива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73CE" w14:textId="0C1CDC22" w:rsidR="001515B5" w:rsidRPr="008447EF" w:rsidRDefault="001515B5" w:rsidP="00D64FCC">
    <w:pPr>
      <w:pStyle w:val="Gelf2"/>
      <w:tabs>
        <w:tab w:val="left" w:pos="2948"/>
      </w:tabs>
      <w:ind w:firstLine="0"/>
    </w:pPr>
    <w:r>
      <w:t>Инструкция пользователя по скачиванию и установке дистрибутива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35B0E" w14:textId="77777777" w:rsidR="00B50812" w:rsidRDefault="00B5081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16"/>
    <w:multiLevelType w:val="multilevel"/>
    <w:tmpl w:val="0000001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6" w15:restartNumberingAfterBreak="0">
    <w:nsid w:val="07A27484"/>
    <w:multiLevelType w:val="multilevel"/>
    <w:tmpl w:val="B0DEDA6A"/>
    <w:styleLink w:val="Gel1"/>
    <w:lvl w:ilvl="0">
      <w:start w:val="1"/>
      <w:numFmt w:val="decimal"/>
      <w:pStyle w:val="Gel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7" w15:restartNumberingAfterBreak="0">
    <w:nsid w:val="0B3B082C"/>
    <w:multiLevelType w:val="hybridMultilevel"/>
    <w:tmpl w:val="377C10E8"/>
    <w:lvl w:ilvl="0" w:tplc="DBDC3A44">
      <w:start w:val="1"/>
      <w:numFmt w:val="bullet"/>
      <w:pStyle w:val="3"/>
      <w:lvlText w:val=""/>
      <w:lvlJc w:val="left"/>
      <w:pPr>
        <w:ind w:left="1569" w:hanging="360"/>
      </w:pPr>
      <w:rPr>
        <w:rFonts w:ascii="Symbol" w:hAnsi="Symbol" w:hint="default"/>
        <w:sz w:val="16"/>
      </w:rPr>
    </w:lvl>
    <w:lvl w:ilvl="1" w:tplc="94E00270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090E88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34A653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EC58ABC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D8D607B0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5A00447A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9AA5EC6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34D2E048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C4441CB"/>
    <w:multiLevelType w:val="multilevel"/>
    <w:tmpl w:val="7CD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CD2ECF"/>
    <w:multiLevelType w:val="multilevel"/>
    <w:tmpl w:val="CE808784"/>
    <w:styleLink w:val="Gel"/>
    <w:lvl w:ilvl="0">
      <w:start w:val="1"/>
      <w:numFmt w:val="russianUpper"/>
      <w:pStyle w:val="Gel1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1BD3B11"/>
    <w:multiLevelType w:val="multilevel"/>
    <w:tmpl w:val="E76473B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1418" w:hanging="709"/>
      </w:pPr>
      <w:rPr>
        <w:rFonts w:hint="default"/>
        <w:b/>
        <w:i w:val="0"/>
        <w:caps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2.%1.%3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1" w15:restartNumberingAfterBreak="0">
    <w:nsid w:val="11C43595"/>
    <w:multiLevelType w:val="multilevel"/>
    <w:tmpl w:val="F4946BFC"/>
    <w:styleLink w:val="Gel0"/>
    <w:lvl w:ilvl="0">
      <w:start w:val="1"/>
      <w:numFmt w:val="russianLower"/>
      <w:pStyle w:val="Gel6"/>
      <w:suff w:val="space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el12"/>
      <w:suff w:val="space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16334F2A"/>
    <w:multiLevelType w:val="multilevel"/>
    <w:tmpl w:val="A322D6A6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3" w15:restartNumberingAfterBreak="0">
    <w:nsid w:val="18CD31B4"/>
    <w:multiLevelType w:val="multilevel"/>
    <w:tmpl w:val="462A4FBA"/>
    <w:styleLink w:val="Gel7"/>
    <w:lvl w:ilvl="0">
      <w:start w:val="1"/>
      <w:numFmt w:val="decimal"/>
      <w:pStyle w:val="Gel13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0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0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0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0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0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0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1E6A0796"/>
    <w:multiLevelType w:val="multilevel"/>
    <w:tmpl w:val="3536B60A"/>
    <w:lvl w:ilvl="0">
      <w:start w:val="1"/>
      <w:numFmt w:val="bullet"/>
      <w:pStyle w:val="Gel-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15" w15:restartNumberingAfterBreak="0">
    <w:nsid w:val="21335663"/>
    <w:multiLevelType w:val="multilevel"/>
    <w:tmpl w:val="F376BE54"/>
    <w:numStyleLink w:val="Gel8"/>
  </w:abstractNum>
  <w:abstractNum w:abstractNumId="16" w15:restartNumberingAfterBreak="0">
    <w:nsid w:val="213946A0"/>
    <w:multiLevelType w:val="multilevel"/>
    <w:tmpl w:val="8290697C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Restart w:val="0"/>
      <w:pStyle w:val="a2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1E03AB"/>
    <w:multiLevelType w:val="multilevel"/>
    <w:tmpl w:val="477245BC"/>
    <w:styleLink w:val="Gel-0"/>
    <w:lvl w:ilvl="0">
      <w:start w:val="1"/>
      <w:numFmt w:val="bullet"/>
      <w:pStyle w:val="Gel-1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8" w15:restartNumberingAfterBreak="0">
    <w:nsid w:val="279C4F97"/>
    <w:multiLevelType w:val="hybridMultilevel"/>
    <w:tmpl w:val="134A6CAE"/>
    <w:lvl w:ilvl="0" w:tplc="1D0E1924">
      <w:start w:val="1"/>
      <w:numFmt w:val="bullet"/>
      <w:pStyle w:val="a3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 w:val="0"/>
      </w:rPr>
    </w:lvl>
    <w:lvl w:ilvl="1" w:tplc="C1569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u w:val="none"/>
      </w:rPr>
    </w:lvl>
    <w:lvl w:ilvl="2" w:tplc="96F24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60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248E">
      <w:start w:val="5"/>
      <w:numFmt w:val="bullet"/>
      <w:lvlText w:val="•"/>
      <w:lvlJc w:val="left"/>
      <w:pPr>
        <w:ind w:left="4650" w:hanging="1410"/>
      </w:pPr>
      <w:rPr>
        <w:rFonts w:ascii="Times New Roman" w:eastAsia="Times New Roman" w:hAnsi="Times New Roman" w:cs="Times New Roman" w:hint="default"/>
      </w:rPr>
    </w:lvl>
    <w:lvl w:ilvl="5" w:tplc="C67E8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2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C2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5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5BE3"/>
    <w:multiLevelType w:val="multilevel"/>
    <w:tmpl w:val="F376BE54"/>
    <w:styleLink w:val="Gel8"/>
    <w:lvl w:ilvl="0">
      <w:start w:val="1"/>
      <w:numFmt w:val="russianLower"/>
      <w:pStyle w:val="Gel9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Gel14"/>
      <w:suff w:val="space"/>
      <w:lvlText w:val="%2)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20" w15:restartNumberingAfterBreak="0">
    <w:nsid w:val="3954079F"/>
    <w:multiLevelType w:val="multilevel"/>
    <w:tmpl w:val="1346CCD2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0"/>
      <w:lvlText w:val="%2.%1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1" w15:restartNumberingAfterBreak="0">
    <w:nsid w:val="3ABF7A79"/>
    <w:multiLevelType w:val="hybridMultilevel"/>
    <w:tmpl w:val="0DF25E3C"/>
    <w:lvl w:ilvl="0" w:tplc="C292E0F4">
      <w:start w:val="1"/>
      <w:numFmt w:val="bullet"/>
      <w:pStyle w:val="a4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40EAD"/>
    <w:multiLevelType w:val="multilevel"/>
    <w:tmpl w:val="CE808784"/>
    <w:numStyleLink w:val="Gel"/>
  </w:abstractNum>
  <w:abstractNum w:abstractNumId="23" w15:restartNumberingAfterBreak="0">
    <w:nsid w:val="415E6AD7"/>
    <w:multiLevelType w:val="multilevel"/>
    <w:tmpl w:val="A44A4AA8"/>
    <w:styleLink w:val="Gel15"/>
    <w:lvl w:ilvl="0">
      <w:start w:val="1"/>
      <w:numFmt w:val="decimal"/>
      <w:pStyle w:val="Gel16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1A05282"/>
    <w:multiLevelType w:val="hybridMultilevel"/>
    <w:tmpl w:val="7826ADA0"/>
    <w:lvl w:ilvl="0" w:tplc="965CF0AE">
      <w:start w:val="1"/>
      <w:numFmt w:val="bullet"/>
      <w:pStyle w:val="Gela"/>
      <w:suff w:val="space"/>
      <w:lvlText w:val="!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E6998"/>
    <w:multiLevelType w:val="multilevel"/>
    <w:tmpl w:val="9834A9EC"/>
    <w:styleLink w:val="Gelb"/>
    <w:lvl w:ilvl="0">
      <w:start w:val="1"/>
      <w:numFmt w:val="bullet"/>
      <w:pStyle w:val="Gelc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970243E"/>
    <w:multiLevelType w:val="multilevel"/>
    <w:tmpl w:val="A44A4AA8"/>
    <w:numStyleLink w:val="Gel15"/>
  </w:abstractNum>
  <w:abstractNum w:abstractNumId="27" w15:restartNumberingAfterBreak="0">
    <w:nsid w:val="4E9B5B05"/>
    <w:multiLevelType w:val="hybridMultilevel"/>
    <w:tmpl w:val="2E1E84C2"/>
    <w:name w:val="20"/>
    <w:lvl w:ilvl="0" w:tplc="F4A0376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BA2761"/>
    <w:multiLevelType w:val="multilevel"/>
    <w:tmpl w:val="FCC00306"/>
    <w:styleLink w:val="Geld"/>
    <w:lvl w:ilvl="0">
      <w:start w:val="1"/>
      <w:numFmt w:val="bullet"/>
      <w:pStyle w:val="Gele"/>
      <w:suff w:val="space"/>
      <w:lvlText w:val="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5211FE1"/>
    <w:multiLevelType w:val="multilevel"/>
    <w:tmpl w:val="CE38CF70"/>
    <w:lvl w:ilvl="0">
      <w:start w:val="1"/>
      <w:numFmt w:val="decimal"/>
      <w:pStyle w:val="12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27"/>
        </w:tabs>
        <w:ind w:left="-327" w:hanging="1800"/>
      </w:pPr>
      <w:rPr>
        <w:rFonts w:hint="default"/>
      </w:rPr>
    </w:lvl>
  </w:abstractNum>
  <w:abstractNum w:abstractNumId="30" w15:restartNumberingAfterBreak="0">
    <w:nsid w:val="5AD14CEE"/>
    <w:multiLevelType w:val="multilevel"/>
    <w:tmpl w:val="CE9849C6"/>
    <w:lvl w:ilvl="0">
      <w:start w:val="1"/>
      <w:numFmt w:val="decimal"/>
      <w:pStyle w:val="a5"/>
      <w:lvlText w:val="role-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65763"/>
    <w:multiLevelType w:val="multilevel"/>
    <w:tmpl w:val="3536B60A"/>
    <w:styleLink w:val="Gel-2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32" w15:restartNumberingAfterBreak="0">
    <w:nsid w:val="62220F92"/>
    <w:multiLevelType w:val="multilevel"/>
    <w:tmpl w:val="B0DEDA6A"/>
    <w:numStyleLink w:val="Gel1"/>
  </w:abstractNum>
  <w:abstractNum w:abstractNumId="33" w15:restartNumberingAfterBreak="0">
    <w:nsid w:val="636D237D"/>
    <w:multiLevelType w:val="multilevel"/>
    <w:tmpl w:val="FFFA9CC8"/>
    <w:lvl w:ilvl="0">
      <w:start w:val="1"/>
      <w:numFmt w:val="bullet"/>
      <w:pStyle w:val="a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4" w15:restartNumberingAfterBreak="0">
    <w:nsid w:val="64E909FE"/>
    <w:multiLevelType w:val="multilevel"/>
    <w:tmpl w:val="462A4FBA"/>
    <w:numStyleLink w:val="Gel7"/>
  </w:abstractNum>
  <w:abstractNum w:abstractNumId="35" w15:restartNumberingAfterBreak="0">
    <w:nsid w:val="6592534E"/>
    <w:multiLevelType w:val="hybridMultilevel"/>
    <w:tmpl w:val="BFB4F532"/>
    <w:lvl w:ilvl="0" w:tplc="DD56B242">
      <w:start w:val="1"/>
      <w:numFmt w:val="bullet"/>
      <w:pStyle w:val="a7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  <w:lvl w:ilvl="1" w:tplc="0456D71A">
      <w:start w:val="1"/>
      <w:numFmt w:val="bullet"/>
      <w:pStyle w:val="22"/>
      <w:lvlText w:val="o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</w:rPr>
    </w:lvl>
    <w:lvl w:ilvl="2" w:tplc="8E2A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8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46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2D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E3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D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80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F081E"/>
    <w:multiLevelType w:val="hybridMultilevel"/>
    <w:tmpl w:val="45147F5A"/>
    <w:lvl w:ilvl="0" w:tplc="DE76DEE2">
      <w:start w:val="1"/>
      <w:numFmt w:val="bullet"/>
      <w:pStyle w:val="a8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15280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0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9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2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8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2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0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DE8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E3BE8"/>
    <w:multiLevelType w:val="multilevel"/>
    <w:tmpl w:val="477245BC"/>
    <w:numStyleLink w:val="Gel-0"/>
  </w:abstractNum>
  <w:abstractNum w:abstractNumId="38" w15:restartNumberingAfterBreak="0">
    <w:nsid w:val="6E935938"/>
    <w:multiLevelType w:val="hybridMultilevel"/>
    <w:tmpl w:val="E392E75E"/>
    <w:lvl w:ilvl="0" w:tplc="07B2ABBA">
      <w:start w:val="1"/>
      <w:numFmt w:val="bullet"/>
      <w:pStyle w:val="100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DF7442E"/>
    <w:multiLevelType w:val="multilevel"/>
    <w:tmpl w:val="45CE8212"/>
    <w:lvl w:ilvl="0">
      <w:start w:val="1"/>
      <w:numFmt w:val="decimal"/>
      <w:pStyle w:val="a9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FC46180"/>
    <w:multiLevelType w:val="multilevel"/>
    <w:tmpl w:val="9834A9EC"/>
    <w:numStyleLink w:val="Gelb"/>
  </w:abstractNum>
  <w:num w:numId="1">
    <w:abstractNumId w:val="13"/>
  </w:num>
  <w:num w:numId="2">
    <w:abstractNumId w:val="9"/>
  </w:num>
  <w:num w:numId="3">
    <w:abstractNumId w:val="31"/>
  </w:num>
  <w:num w:numId="4">
    <w:abstractNumId w:val="19"/>
  </w:num>
  <w:num w:numId="5">
    <w:abstractNumId w:val="17"/>
  </w:num>
  <w:num w:numId="6">
    <w:abstractNumId w:val="23"/>
  </w:num>
  <w:num w:numId="7">
    <w:abstractNumId w:val="25"/>
  </w:num>
  <w:num w:numId="8">
    <w:abstractNumId w:val="28"/>
  </w:num>
  <w:num w:numId="9">
    <w:abstractNumId w:val="40"/>
  </w:num>
  <w:num w:numId="10">
    <w:abstractNumId w:val="33"/>
  </w:num>
  <w:num w:numId="11">
    <w:abstractNumId w:val="5"/>
  </w:num>
  <w:num w:numId="12">
    <w:abstractNumId w:val="14"/>
  </w:num>
  <w:num w:numId="13">
    <w:abstractNumId w:val="37"/>
  </w:num>
  <w:num w:numId="14">
    <w:abstractNumId w:val="6"/>
  </w:num>
  <w:num w:numId="15">
    <w:abstractNumId w:val="11"/>
  </w:num>
  <w:num w:numId="16">
    <w:abstractNumId w:val="26"/>
  </w:num>
  <w:num w:numId="17">
    <w:abstractNumId w:val="15"/>
  </w:num>
  <w:num w:numId="18">
    <w:abstractNumId w:val="32"/>
  </w:num>
  <w:num w:numId="19">
    <w:abstractNumId w:val="22"/>
  </w:num>
  <w:num w:numId="20">
    <w:abstractNumId w:val="18"/>
  </w:num>
  <w:num w:numId="21">
    <w:abstractNumId w:val="16"/>
  </w:num>
  <w:num w:numId="22">
    <w:abstractNumId w:val="39"/>
  </w:num>
  <w:num w:numId="23">
    <w:abstractNumId w:val="36"/>
  </w:num>
  <w:num w:numId="24">
    <w:abstractNumId w:val="7"/>
  </w:num>
  <w:num w:numId="25">
    <w:abstractNumId w:val="35"/>
  </w:num>
  <w:num w:numId="26">
    <w:abstractNumId w:val="10"/>
  </w:num>
  <w:num w:numId="27">
    <w:abstractNumId w:val="30"/>
  </w:num>
  <w:num w:numId="28">
    <w:abstractNumId w:val="29"/>
  </w:num>
  <w:num w:numId="29">
    <w:abstractNumId w:val="20"/>
  </w:num>
  <w:num w:numId="30">
    <w:abstractNumId w:val="12"/>
  </w:num>
  <w:num w:numId="31">
    <w:abstractNumId w:val="38"/>
  </w:num>
  <w:num w:numId="32">
    <w:abstractNumId w:val="24"/>
  </w:num>
  <w:num w:numId="33">
    <w:abstractNumId w:val="34"/>
  </w:num>
  <w:num w:numId="34">
    <w:abstractNumId w:val="8"/>
  </w:num>
  <w:num w:numId="35">
    <w:abstractNumId w:val="2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linkStyles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000665"/>
    <w:rsid w:val="00000861"/>
    <w:rsid w:val="000008D7"/>
    <w:rsid w:val="00000B05"/>
    <w:rsid w:val="00000BC0"/>
    <w:rsid w:val="00001101"/>
    <w:rsid w:val="00001109"/>
    <w:rsid w:val="00001445"/>
    <w:rsid w:val="00001675"/>
    <w:rsid w:val="00001CE1"/>
    <w:rsid w:val="00001E20"/>
    <w:rsid w:val="000025FD"/>
    <w:rsid w:val="00002B0B"/>
    <w:rsid w:val="0000332F"/>
    <w:rsid w:val="000036B7"/>
    <w:rsid w:val="000039BE"/>
    <w:rsid w:val="00003E9B"/>
    <w:rsid w:val="00004B57"/>
    <w:rsid w:val="00004E87"/>
    <w:rsid w:val="000051DB"/>
    <w:rsid w:val="000052DD"/>
    <w:rsid w:val="00005A5D"/>
    <w:rsid w:val="00006796"/>
    <w:rsid w:val="00007602"/>
    <w:rsid w:val="000077E2"/>
    <w:rsid w:val="0000788E"/>
    <w:rsid w:val="00007DFB"/>
    <w:rsid w:val="00007E08"/>
    <w:rsid w:val="00010549"/>
    <w:rsid w:val="0001103D"/>
    <w:rsid w:val="000112D9"/>
    <w:rsid w:val="000115A4"/>
    <w:rsid w:val="00011A88"/>
    <w:rsid w:val="0001225D"/>
    <w:rsid w:val="00012D6B"/>
    <w:rsid w:val="0001316A"/>
    <w:rsid w:val="00013966"/>
    <w:rsid w:val="00013B7B"/>
    <w:rsid w:val="000141E8"/>
    <w:rsid w:val="0001490F"/>
    <w:rsid w:val="00014F26"/>
    <w:rsid w:val="000152CC"/>
    <w:rsid w:val="0001531B"/>
    <w:rsid w:val="00015678"/>
    <w:rsid w:val="000157FF"/>
    <w:rsid w:val="00015A12"/>
    <w:rsid w:val="00016446"/>
    <w:rsid w:val="000168E7"/>
    <w:rsid w:val="0001705E"/>
    <w:rsid w:val="000170F3"/>
    <w:rsid w:val="000179F0"/>
    <w:rsid w:val="00017A24"/>
    <w:rsid w:val="000203E7"/>
    <w:rsid w:val="000207BE"/>
    <w:rsid w:val="00020948"/>
    <w:rsid w:val="00020B66"/>
    <w:rsid w:val="00020C57"/>
    <w:rsid w:val="00020F7B"/>
    <w:rsid w:val="00021C0C"/>
    <w:rsid w:val="00021C67"/>
    <w:rsid w:val="00021FFE"/>
    <w:rsid w:val="00022025"/>
    <w:rsid w:val="000221F0"/>
    <w:rsid w:val="000227F5"/>
    <w:rsid w:val="00023BF1"/>
    <w:rsid w:val="000241D4"/>
    <w:rsid w:val="0002426A"/>
    <w:rsid w:val="00024B24"/>
    <w:rsid w:val="00025AE1"/>
    <w:rsid w:val="00025CBF"/>
    <w:rsid w:val="00025D25"/>
    <w:rsid w:val="00026584"/>
    <w:rsid w:val="00026601"/>
    <w:rsid w:val="000267DD"/>
    <w:rsid w:val="00026852"/>
    <w:rsid w:val="000271E9"/>
    <w:rsid w:val="0003008E"/>
    <w:rsid w:val="000302E0"/>
    <w:rsid w:val="000302E8"/>
    <w:rsid w:val="000302FB"/>
    <w:rsid w:val="000309E2"/>
    <w:rsid w:val="000311C1"/>
    <w:rsid w:val="00031B7C"/>
    <w:rsid w:val="00031C86"/>
    <w:rsid w:val="00032E1D"/>
    <w:rsid w:val="000333C2"/>
    <w:rsid w:val="00033C9F"/>
    <w:rsid w:val="000343A1"/>
    <w:rsid w:val="00034D99"/>
    <w:rsid w:val="000355EE"/>
    <w:rsid w:val="000356B2"/>
    <w:rsid w:val="00035A79"/>
    <w:rsid w:val="00035F23"/>
    <w:rsid w:val="00036023"/>
    <w:rsid w:val="00036389"/>
    <w:rsid w:val="00036689"/>
    <w:rsid w:val="000371DC"/>
    <w:rsid w:val="00040E1B"/>
    <w:rsid w:val="00041097"/>
    <w:rsid w:val="00041180"/>
    <w:rsid w:val="0004170F"/>
    <w:rsid w:val="00041976"/>
    <w:rsid w:val="00041B79"/>
    <w:rsid w:val="000426BA"/>
    <w:rsid w:val="00042EAF"/>
    <w:rsid w:val="0004375C"/>
    <w:rsid w:val="0004416D"/>
    <w:rsid w:val="00044DA7"/>
    <w:rsid w:val="00046066"/>
    <w:rsid w:val="000469FF"/>
    <w:rsid w:val="00046B53"/>
    <w:rsid w:val="000476D0"/>
    <w:rsid w:val="00050AF8"/>
    <w:rsid w:val="00050CA8"/>
    <w:rsid w:val="000511BB"/>
    <w:rsid w:val="000512A3"/>
    <w:rsid w:val="0005180A"/>
    <w:rsid w:val="00051DF0"/>
    <w:rsid w:val="000528DD"/>
    <w:rsid w:val="00052CFE"/>
    <w:rsid w:val="00052D4E"/>
    <w:rsid w:val="00054360"/>
    <w:rsid w:val="00054969"/>
    <w:rsid w:val="0005585C"/>
    <w:rsid w:val="0005623D"/>
    <w:rsid w:val="0005634F"/>
    <w:rsid w:val="00056A9A"/>
    <w:rsid w:val="00057233"/>
    <w:rsid w:val="0005740C"/>
    <w:rsid w:val="0005776E"/>
    <w:rsid w:val="00060750"/>
    <w:rsid w:val="00060EB2"/>
    <w:rsid w:val="0006119D"/>
    <w:rsid w:val="00061683"/>
    <w:rsid w:val="000616C1"/>
    <w:rsid w:val="00061AF3"/>
    <w:rsid w:val="00061BDB"/>
    <w:rsid w:val="00061FE9"/>
    <w:rsid w:val="0006277B"/>
    <w:rsid w:val="00062B77"/>
    <w:rsid w:val="000630DE"/>
    <w:rsid w:val="00063664"/>
    <w:rsid w:val="000637E4"/>
    <w:rsid w:val="0006402B"/>
    <w:rsid w:val="000641CE"/>
    <w:rsid w:val="00064AF2"/>
    <w:rsid w:val="00064D30"/>
    <w:rsid w:val="00064F98"/>
    <w:rsid w:val="00064FCE"/>
    <w:rsid w:val="000659D7"/>
    <w:rsid w:val="000665B2"/>
    <w:rsid w:val="000672E6"/>
    <w:rsid w:val="0006742A"/>
    <w:rsid w:val="00067A58"/>
    <w:rsid w:val="00070E10"/>
    <w:rsid w:val="00071082"/>
    <w:rsid w:val="00071279"/>
    <w:rsid w:val="00071433"/>
    <w:rsid w:val="00071567"/>
    <w:rsid w:val="00071D3D"/>
    <w:rsid w:val="00071EA0"/>
    <w:rsid w:val="00072B3A"/>
    <w:rsid w:val="00072CA3"/>
    <w:rsid w:val="00073062"/>
    <w:rsid w:val="000730EB"/>
    <w:rsid w:val="0007365C"/>
    <w:rsid w:val="00073831"/>
    <w:rsid w:val="00074044"/>
    <w:rsid w:val="00074358"/>
    <w:rsid w:val="00074C4C"/>
    <w:rsid w:val="00074E40"/>
    <w:rsid w:val="00075199"/>
    <w:rsid w:val="000752B9"/>
    <w:rsid w:val="00075B1A"/>
    <w:rsid w:val="00075DDC"/>
    <w:rsid w:val="000761C6"/>
    <w:rsid w:val="00076C39"/>
    <w:rsid w:val="00077CCD"/>
    <w:rsid w:val="000808D3"/>
    <w:rsid w:val="00080E9B"/>
    <w:rsid w:val="00080FC7"/>
    <w:rsid w:val="0008126D"/>
    <w:rsid w:val="000823C2"/>
    <w:rsid w:val="00082589"/>
    <w:rsid w:val="00082696"/>
    <w:rsid w:val="00083048"/>
    <w:rsid w:val="0008338A"/>
    <w:rsid w:val="00083805"/>
    <w:rsid w:val="000840F1"/>
    <w:rsid w:val="000841BE"/>
    <w:rsid w:val="00084366"/>
    <w:rsid w:val="00084801"/>
    <w:rsid w:val="0008562E"/>
    <w:rsid w:val="00085AFB"/>
    <w:rsid w:val="00085C96"/>
    <w:rsid w:val="00086136"/>
    <w:rsid w:val="000862D6"/>
    <w:rsid w:val="000865B4"/>
    <w:rsid w:val="000879F5"/>
    <w:rsid w:val="00090558"/>
    <w:rsid w:val="00090BDF"/>
    <w:rsid w:val="000914AD"/>
    <w:rsid w:val="00091516"/>
    <w:rsid w:val="000916E9"/>
    <w:rsid w:val="000917EA"/>
    <w:rsid w:val="00091D42"/>
    <w:rsid w:val="00092071"/>
    <w:rsid w:val="00093AAD"/>
    <w:rsid w:val="00093C83"/>
    <w:rsid w:val="00093EB2"/>
    <w:rsid w:val="00094233"/>
    <w:rsid w:val="00094DC7"/>
    <w:rsid w:val="00095214"/>
    <w:rsid w:val="00095240"/>
    <w:rsid w:val="0009631E"/>
    <w:rsid w:val="0009659D"/>
    <w:rsid w:val="0009690D"/>
    <w:rsid w:val="000970A5"/>
    <w:rsid w:val="000979BA"/>
    <w:rsid w:val="00097A70"/>
    <w:rsid w:val="00097EA7"/>
    <w:rsid w:val="000A010F"/>
    <w:rsid w:val="000A03D5"/>
    <w:rsid w:val="000A06FB"/>
    <w:rsid w:val="000A0EBC"/>
    <w:rsid w:val="000A19FC"/>
    <w:rsid w:val="000A1C76"/>
    <w:rsid w:val="000A234D"/>
    <w:rsid w:val="000A252A"/>
    <w:rsid w:val="000A2B9B"/>
    <w:rsid w:val="000A3073"/>
    <w:rsid w:val="000A3812"/>
    <w:rsid w:val="000A409A"/>
    <w:rsid w:val="000A41B5"/>
    <w:rsid w:val="000A4365"/>
    <w:rsid w:val="000A43DE"/>
    <w:rsid w:val="000A4412"/>
    <w:rsid w:val="000A4798"/>
    <w:rsid w:val="000A4931"/>
    <w:rsid w:val="000A59ED"/>
    <w:rsid w:val="000A5DCD"/>
    <w:rsid w:val="000A5DEA"/>
    <w:rsid w:val="000A5EF6"/>
    <w:rsid w:val="000A6567"/>
    <w:rsid w:val="000A70D7"/>
    <w:rsid w:val="000A71B7"/>
    <w:rsid w:val="000A74C9"/>
    <w:rsid w:val="000A7B58"/>
    <w:rsid w:val="000A7ECF"/>
    <w:rsid w:val="000B0372"/>
    <w:rsid w:val="000B1527"/>
    <w:rsid w:val="000B1553"/>
    <w:rsid w:val="000B182E"/>
    <w:rsid w:val="000B1B69"/>
    <w:rsid w:val="000B1DF0"/>
    <w:rsid w:val="000B2066"/>
    <w:rsid w:val="000B26A5"/>
    <w:rsid w:val="000B27ED"/>
    <w:rsid w:val="000B2C45"/>
    <w:rsid w:val="000B343E"/>
    <w:rsid w:val="000B39BC"/>
    <w:rsid w:val="000B3C7E"/>
    <w:rsid w:val="000B3E8C"/>
    <w:rsid w:val="000B3F70"/>
    <w:rsid w:val="000B412B"/>
    <w:rsid w:val="000B4230"/>
    <w:rsid w:val="000B462A"/>
    <w:rsid w:val="000B468E"/>
    <w:rsid w:val="000B49D5"/>
    <w:rsid w:val="000B4F2A"/>
    <w:rsid w:val="000B500E"/>
    <w:rsid w:val="000B57DE"/>
    <w:rsid w:val="000B5E25"/>
    <w:rsid w:val="000B6762"/>
    <w:rsid w:val="000B68DC"/>
    <w:rsid w:val="000B7473"/>
    <w:rsid w:val="000B77F0"/>
    <w:rsid w:val="000B783B"/>
    <w:rsid w:val="000B78E6"/>
    <w:rsid w:val="000B7B41"/>
    <w:rsid w:val="000B7C2C"/>
    <w:rsid w:val="000B7F70"/>
    <w:rsid w:val="000B7FF4"/>
    <w:rsid w:val="000C023B"/>
    <w:rsid w:val="000C059F"/>
    <w:rsid w:val="000C0697"/>
    <w:rsid w:val="000C079C"/>
    <w:rsid w:val="000C0C78"/>
    <w:rsid w:val="000C141B"/>
    <w:rsid w:val="000C170F"/>
    <w:rsid w:val="000C1921"/>
    <w:rsid w:val="000C1A2C"/>
    <w:rsid w:val="000C1C1F"/>
    <w:rsid w:val="000C1F37"/>
    <w:rsid w:val="000C2268"/>
    <w:rsid w:val="000C229F"/>
    <w:rsid w:val="000C2315"/>
    <w:rsid w:val="000C23FD"/>
    <w:rsid w:val="000C324F"/>
    <w:rsid w:val="000C3251"/>
    <w:rsid w:val="000C3E7A"/>
    <w:rsid w:val="000C4566"/>
    <w:rsid w:val="000C5561"/>
    <w:rsid w:val="000C5636"/>
    <w:rsid w:val="000C597B"/>
    <w:rsid w:val="000C6124"/>
    <w:rsid w:val="000C614B"/>
    <w:rsid w:val="000C616C"/>
    <w:rsid w:val="000C66C1"/>
    <w:rsid w:val="000C69B4"/>
    <w:rsid w:val="000C6BBF"/>
    <w:rsid w:val="000C6DA6"/>
    <w:rsid w:val="000C74C8"/>
    <w:rsid w:val="000C762F"/>
    <w:rsid w:val="000D02D7"/>
    <w:rsid w:val="000D0476"/>
    <w:rsid w:val="000D067A"/>
    <w:rsid w:val="000D0B6A"/>
    <w:rsid w:val="000D1544"/>
    <w:rsid w:val="000D1937"/>
    <w:rsid w:val="000D2A82"/>
    <w:rsid w:val="000D2DF7"/>
    <w:rsid w:val="000D355A"/>
    <w:rsid w:val="000D39F7"/>
    <w:rsid w:val="000D3AA5"/>
    <w:rsid w:val="000D5530"/>
    <w:rsid w:val="000D56B9"/>
    <w:rsid w:val="000D597C"/>
    <w:rsid w:val="000D5DFF"/>
    <w:rsid w:val="000D642C"/>
    <w:rsid w:val="000D665A"/>
    <w:rsid w:val="000D6781"/>
    <w:rsid w:val="000D6EC2"/>
    <w:rsid w:val="000D7CC3"/>
    <w:rsid w:val="000D7E11"/>
    <w:rsid w:val="000D7FE7"/>
    <w:rsid w:val="000E00FC"/>
    <w:rsid w:val="000E047F"/>
    <w:rsid w:val="000E0FD3"/>
    <w:rsid w:val="000E11FC"/>
    <w:rsid w:val="000E137D"/>
    <w:rsid w:val="000E1A14"/>
    <w:rsid w:val="000E2600"/>
    <w:rsid w:val="000E26BC"/>
    <w:rsid w:val="000E2D03"/>
    <w:rsid w:val="000E309F"/>
    <w:rsid w:val="000E30BC"/>
    <w:rsid w:val="000E318F"/>
    <w:rsid w:val="000E4101"/>
    <w:rsid w:val="000E4A31"/>
    <w:rsid w:val="000E4F42"/>
    <w:rsid w:val="000E522C"/>
    <w:rsid w:val="000E55F4"/>
    <w:rsid w:val="000E5A55"/>
    <w:rsid w:val="000E5B9D"/>
    <w:rsid w:val="000E6031"/>
    <w:rsid w:val="000E644A"/>
    <w:rsid w:val="000E6CBD"/>
    <w:rsid w:val="000E6F30"/>
    <w:rsid w:val="000E7A22"/>
    <w:rsid w:val="000E7C6F"/>
    <w:rsid w:val="000F0537"/>
    <w:rsid w:val="000F0AA7"/>
    <w:rsid w:val="000F0E23"/>
    <w:rsid w:val="000F129B"/>
    <w:rsid w:val="000F1468"/>
    <w:rsid w:val="000F14D8"/>
    <w:rsid w:val="000F17BD"/>
    <w:rsid w:val="000F1D11"/>
    <w:rsid w:val="000F1D13"/>
    <w:rsid w:val="000F1D82"/>
    <w:rsid w:val="000F1EDC"/>
    <w:rsid w:val="000F24C8"/>
    <w:rsid w:val="000F2DB3"/>
    <w:rsid w:val="000F3118"/>
    <w:rsid w:val="000F3204"/>
    <w:rsid w:val="000F35A4"/>
    <w:rsid w:val="000F37B8"/>
    <w:rsid w:val="000F3A8F"/>
    <w:rsid w:val="000F3F54"/>
    <w:rsid w:val="000F4280"/>
    <w:rsid w:val="000F4356"/>
    <w:rsid w:val="000F4C9B"/>
    <w:rsid w:val="000F4D0C"/>
    <w:rsid w:val="000F5096"/>
    <w:rsid w:val="000F5849"/>
    <w:rsid w:val="000F5ED2"/>
    <w:rsid w:val="000F61CB"/>
    <w:rsid w:val="000F6457"/>
    <w:rsid w:val="000F6C95"/>
    <w:rsid w:val="000F704D"/>
    <w:rsid w:val="000F7E2C"/>
    <w:rsid w:val="001000BE"/>
    <w:rsid w:val="001005F6"/>
    <w:rsid w:val="0010086E"/>
    <w:rsid w:val="00101203"/>
    <w:rsid w:val="0010151D"/>
    <w:rsid w:val="0010162A"/>
    <w:rsid w:val="00101797"/>
    <w:rsid w:val="00101849"/>
    <w:rsid w:val="001021F0"/>
    <w:rsid w:val="00102C67"/>
    <w:rsid w:val="00102E7C"/>
    <w:rsid w:val="00103174"/>
    <w:rsid w:val="00103349"/>
    <w:rsid w:val="00103608"/>
    <w:rsid w:val="0010456F"/>
    <w:rsid w:val="00104637"/>
    <w:rsid w:val="00105499"/>
    <w:rsid w:val="00105A12"/>
    <w:rsid w:val="00105AFA"/>
    <w:rsid w:val="00105E35"/>
    <w:rsid w:val="001061B1"/>
    <w:rsid w:val="0010634F"/>
    <w:rsid w:val="0010668F"/>
    <w:rsid w:val="00106808"/>
    <w:rsid w:val="0010680B"/>
    <w:rsid w:val="00110467"/>
    <w:rsid w:val="001106C0"/>
    <w:rsid w:val="00110FC7"/>
    <w:rsid w:val="00111D7C"/>
    <w:rsid w:val="00111DFE"/>
    <w:rsid w:val="00111F89"/>
    <w:rsid w:val="00111FB5"/>
    <w:rsid w:val="00112A41"/>
    <w:rsid w:val="00112B02"/>
    <w:rsid w:val="00113329"/>
    <w:rsid w:val="001135EC"/>
    <w:rsid w:val="00113D35"/>
    <w:rsid w:val="00114453"/>
    <w:rsid w:val="001145FB"/>
    <w:rsid w:val="00114D04"/>
    <w:rsid w:val="00114D70"/>
    <w:rsid w:val="0011517E"/>
    <w:rsid w:val="0011569E"/>
    <w:rsid w:val="00115ED8"/>
    <w:rsid w:val="00115FCE"/>
    <w:rsid w:val="00116DB5"/>
    <w:rsid w:val="001172FD"/>
    <w:rsid w:val="00117C09"/>
    <w:rsid w:val="00117DF4"/>
    <w:rsid w:val="00117EA2"/>
    <w:rsid w:val="001200A7"/>
    <w:rsid w:val="001202A5"/>
    <w:rsid w:val="001204C1"/>
    <w:rsid w:val="00120512"/>
    <w:rsid w:val="00120B93"/>
    <w:rsid w:val="00120C8E"/>
    <w:rsid w:val="00120E1D"/>
    <w:rsid w:val="0012134A"/>
    <w:rsid w:val="0012163F"/>
    <w:rsid w:val="00121AAA"/>
    <w:rsid w:val="00121D8A"/>
    <w:rsid w:val="00121F85"/>
    <w:rsid w:val="00121FA3"/>
    <w:rsid w:val="00122196"/>
    <w:rsid w:val="00122434"/>
    <w:rsid w:val="0012264D"/>
    <w:rsid w:val="001229C3"/>
    <w:rsid w:val="00122B49"/>
    <w:rsid w:val="00122CA8"/>
    <w:rsid w:val="00123005"/>
    <w:rsid w:val="00123DBD"/>
    <w:rsid w:val="00125309"/>
    <w:rsid w:val="00125610"/>
    <w:rsid w:val="0012592B"/>
    <w:rsid w:val="00126C50"/>
    <w:rsid w:val="00126FE8"/>
    <w:rsid w:val="0012771E"/>
    <w:rsid w:val="0012776D"/>
    <w:rsid w:val="00127A05"/>
    <w:rsid w:val="00127A49"/>
    <w:rsid w:val="00127DD1"/>
    <w:rsid w:val="00130095"/>
    <w:rsid w:val="00130D74"/>
    <w:rsid w:val="00130F03"/>
    <w:rsid w:val="001312EA"/>
    <w:rsid w:val="00131632"/>
    <w:rsid w:val="00131A76"/>
    <w:rsid w:val="00131B15"/>
    <w:rsid w:val="00131F95"/>
    <w:rsid w:val="001323D4"/>
    <w:rsid w:val="001323FD"/>
    <w:rsid w:val="001337A8"/>
    <w:rsid w:val="001339A6"/>
    <w:rsid w:val="00133E47"/>
    <w:rsid w:val="00134609"/>
    <w:rsid w:val="00134899"/>
    <w:rsid w:val="00134AE4"/>
    <w:rsid w:val="00134C17"/>
    <w:rsid w:val="00135070"/>
    <w:rsid w:val="0013513D"/>
    <w:rsid w:val="0013531E"/>
    <w:rsid w:val="00135A70"/>
    <w:rsid w:val="00135B24"/>
    <w:rsid w:val="00136981"/>
    <w:rsid w:val="00136A56"/>
    <w:rsid w:val="001372CC"/>
    <w:rsid w:val="00137993"/>
    <w:rsid w:val="00137CF9"/>
    <w:rsid w:val="001408D2"/>
    <w:rsid w:val="00141856"/>
    <w:rsid w:val="00141F4C"/>
    <w:rsid w:val="001429B0"/>
    <w:rsid w:val="001434C9"/>
    <w:rsid w:val="001441E6"/>
    <w:rsid w:val="0014445F"/>
    <w:rsid w:val="001451C4"/>
    <w:rsid w:val="001462A4"/>
    <w:rsid w:val="00146E00"/>
    <w:rsid w:val="0014769D"/>
    <w:rsid w:val="00147B7A"/>
    <w:rsid w:val="00147DB6"/>
    <w:rsid w:val="00147FC1"/>
    <w:rsid w:val="0015072F"/>
    <w:rsid w:val="00150941"/>
    <w:rsid w:val="00150DD7"/>
    <w:rsid w:val="00151189"/>
    <w:rsid w:val="001514E7"/>
    <w:rsid w:val="001515B5"/>
    <w:rsid w:val="00151889"/>
    <w:rsid w:val="001518C2"/>
    <w:rsid w:val="0015219F"/>
    <w:rsid w:val="001521C0"/>
    <w:rsid w:val="00153438"/>
    <w:rsid w:val="00153927"/>
    <w:rsid w:val="0015395A"/>
    <w:rsid w:val="00155302"/>
    <w:rsid w:val="0015567B"/>
    <w:rsid w:val="001556BF"/>
    <w:rsid w:val="00155709"/>
    <w:rsid w:val="001560A6"/>
    <w:rsid w:val="001560AC"/>
    <w:rsid w:val="001567CA"/>
    <w:rsid w:val="001568CE"/>
    <w:rsid w:val="001573CA"/>
    <w:rsid w:val="001577C0"/>
    <w:rsid w:val="001578F3"/>
    <w:rsid w:val="00157C33"/>
    <w:rsid w:val="00157CAD"/>
    <w:rsid w:val="0016055C"/>
    <w:rsid w:val="00161178"/>
    <w:rsid w:val="0016136D"/>
    <w:rsid w:val="00161541"/>
    <w:rsid w:val="001618BA"/>
    <w:rsid w:val="00161EEA"/>
    <w:rsid w:val="00161FC3"/>
    <w:rsid w:val="00162670"/>
    <w:rsid w:val="001627B0"/>
    <w:rsid w:val="00162B19"/>
    <w:rsid w:val="00163068"/>
    <w:rsid w:val="001639F0"/>
    <w:rsid w:val="0016427D"/>
    <w:rsid w:val="00164B3A"/>
    <w:rsid w:val="001650B1"/>
    <w:rsid w:val="00165202"/>
    <w:rsid w:val="0016587D"/>
    <w:rsid w:val="00165DDA"/>
    <w:rsid w:val="00165E80"/>
    <w:rsid w:val="00166159"/>
    <w:rsid w:val="0016634C"/>
    <w:rsid w:val="00166B06"/>
    <w:rsid w:val="00166E97"/>
    <w:rsid w:val="00166FE3"/>
    <w:rsid w:val="00167380"/>
    <w:rsid w:val="0017006C"/>
    <w:rsid w:val="001704BA"/>
    <w:rsid w:val="00170749"/>
    <w:rsid w:val="0017077F"/>
    <w:rsid w:val="001707A4"/>
    <w:rsid w:val="0017085A"/>
    <w:rsid w:val="00170AEC"/>
    <w:rsid w:val="00170D6D"/>
    <w:rsid w:val="001715B9"/>
    <w:rsid w:val="0017165B"/>
    <w:rsid w:val="00171969"/>
    <w:rsid w:val="00171998"/>
    <w:rsid w:val="00171DC3"/>
    <w:rsid w:val="00171FE1"/>
    <w:rsid w:val="00172224"/>
    <w:rsid w:val="001722EF"/>
    <w:rsid w:val="0017253A"/>
    <w:rsid w:val="00172D2F"/>
    <w:rsid w:val="0017303F"/>
    <w:rsid w:val="001732A0"/>
    <w:rsid w:val="0017399C"/>
    <w:rsid w:val="00174186"/>
    <w:rsid w:val="00175387"/>
    <w:rsid w:val="001754ED"/>
    <w:rsid w:val="00175588"/>
    <w:rsid w:val="00175600"/>
    <w:rsid w:val="00176107"/>
    <w:rsid w:val="0017654F"/>
    <w:rsid w:val="0017728F"/>
    <w:rsid w:val="00177643"/>
    <w:rsid w:val="00180025"/>
    <w:rsid w:val="001806F0"/>
    <w:rsid w:val="001807C0"/>
    <w:rsid w:val="00180B9D"/>
    <w:rsid w:val="001821F0"/>
    <w:rsid w:val="00182919"/>
    <w:rsid w:val="001829D7"/>
    <w:rsid w:val="0018338F"/>
    <w:rsid w:val="0018341C"/>
    <w:rsid w:val="001837F0"/>
    <w:rsid w:val="00183AAA"/>
    <w:rsid w:val="00183D20"/>
    <w:rsid w:val="001846C7"/>
    <w:rsid w:val="001849F9"/>
    <w:rsid w:val="001859B5"/>
    <w:rsid w:val="00186116"/>
    <w:rsid w:val="001862E8"/>
    <w:rsid w:val="00186AF5"/>
    <w:rsid w:val="00186C10"/>
    <w:rsid w:val="00186CF8"/>
    <w:rsid w:val="00187124"/>
    <w:rsid w:val="00187460"/>
    <w:rsid w:val="00187522"/>
    <w:rsid w:val="00187A30"/>
    <w:rsid w:val="00187B45"/>
    <w:rsid w:val="00190787"/>
    <w:rsid w:val="0019106A"/>
    <w:rsid w:val="00191B4A"/>
    <w:rsid w:val="00191E1D"/>
    <w:rsid w:val="001921DC"/>
    <w:rsid w:val="00192A74"/>
    <w:rsid w:val="00192D43"/>
    <w:rsid w:val="00193099"/>
    <w:rsid w:val="00193328"/>
    <w:rsid w:val="0019355A"/>
    <w:rsid w:val="001939FF"/>
    <w:rsid w:val="0019470C"/>
    <w:rsid w:val="00195432"/>
    <w:rsid w:val="001956CD"/>
    <w:rsid w:val="001957E7"/>
    <w:rsid w:val="00195847"/>
    <w:rsid w:val="00195C70"/>
    <w:rsid w:val="00195EA0"/>
    <w:rsid w:val="00196020"/>
    <w:rsid w:val="00196580"/>
    <w:rsid w:val="001966DD"/>
    <w:rsid w:val="00196922"/>
    <w:rsid w:val="00196B51"/>
    <w:rsid w:val="0019737E"/>
    <w:rsid w:val="001974CB"/>
    <w:rsid w:val="0019756B"/>
    <w:rsid w:val="001978AC"/>
    <w:rsid w:val="001A04E6"/>
    <w:rsid w:val="001A08DE"/>
    <w:rsid w:val="001A101B"/>
    <w:rsid w:val="001A10E6"/>
    <w:rsid w:val="001A16F4"/>
    <w:rsid w:val="001A1BAF"/>
    <w:rsid w:val="001A1DF1"/>
    <w:rsid w:val="001A1E52"/>
    <w:rsid w:val="001A20B9"/>
    <w:rsid w:val="001A299C"/>
    <w:rsid w:val="001A2EB7"/>
    <w:rsid w:val="001A2F4D"/>
    <w:rsid w:val="001A3155"/>
    <w:rsid w:val="001A3760"/>
    <w:rsid w:val="001A3785"/>
    <w:rsid w:val="001A3795"/>
    <w:rsid w:val="001A37FE"/>
    <w:rsid w:val="001A3CE4"/>
    <w:rsid w:val="001A428A"/>
    <w:rsid w:val="001A42E5"/>
    <w:rsid w:val="001A4B4B"/>
    <w:rsid w:val="001A5147"/>
    <w:rsid w:val="001A55F8"/>
    <w:rsid w:val="001A56D1"/>
    <w:rsid w:val="001A585D"/>
    <w:rsid w:val="001A5A5F"/>
    <w:rsid w:val="001A68BA"/>
    <w:rsid w:val="001A6EEA"/>
    <w:rsid w:val="001A7AF1"/>
    <w:rsid w:val="001A7F84"/>
    <w:rsid w:val="001B0A5A"/>
    <w:rsid w:val="001B19D9"/>
    <w:rsid w:val="001B1A2B"/>
    <w:rsid w:val="001B1B1C"/>
    <w:rsid w:val="001B1DAE"/>
    <w:rsid w:val="001B28D4"/>
    <w:rsid w:val="001B2C15"/>
    <w:rsid w:val="001B2CF9"/>
    <w:rsid w:val="001B2DEC"/>
    <w:rsid w:val="001B32B5"/>
    <w:rsid w:val="001B35C1"/>
    <w:rsid w:val="001B3715"/>
    <w:rsid w:val="001B38E3"/>
    <w:rsid w:val="001B3F2B"/>
    <w:rsid w:val="001B40E6"/>
    <w:rsid w:val="001B464F"/>
    <w:rsid w:val="001B481C"/>
    <w:rsid w:val="001B4AAE"/>
    <w:rsid w:val="001B4B05"/>
    <w:rsid w:val="001B4B2D"/>
    <w:rsid w:val="001B4B33"/>
    <w:rsid w:val="001B593A"/>
    <w:rsid w:val="001B5FD4"/>
    <w:rsid w:val="001B61B2"/>
    <w:rsid w:val="001B6AD3"/>
    <w:rsid w:val="001B7653"/>
    <w:rsid w:val="001B7990"/>
    <w:rsid w:val="001C060B"/>
    <w:rsid w:val="001C09A1"/>
    <w:rsid w:val="001C0F6F"/>
    <w:rsid w:val="001C1BBF"/>
    <w:rsid w:val="001C217E"/>
    <w:rsid w:val="001C22A2"/>
    <w:rsid w:val="001C3134"/>
    <w:rsid w:val="001C3195"/>
    <w:rsid w:val="001C35C2"/>
    <w:rsid w:val="001C360A"/>
    <w:rsid w:val="001C39C4"/>
    <w:rsid w:val="001C39FC"/>
    <w:rsid w:val="001C3A54"/>
    <w:rsid w:val="001C40D1"/>
    <w:rsid w:val="001C4500"/>
    <w:rsid w:val="001C4623"/>
    <w:rsid w:val="001C4A0E"/>
    <w:rsid w:val="001C4A18"/>
    <w:rsid w:val="001C4E7E"/>
    <w:rsid w:val="001C53C2"/>
    <w:rsid w:val="001C5C7E"/>
    <w:rsid w:val="001C5D21"/>
    <w:rsid w:val="001C5D51"/>
    <w:rsid w:val="001C6379"/>
    <w:rsid w:val="001C77E5"/>
    <w:rsid w:val="001C7F12"/>
    <w:rsid w:val="001D0447"/>
    <w:rsid w:val="001D051F"/>
    <w:rsid w:val="001D08AD"/>
    <w:rsid w:val="001D0C4D"/>
    <w:rsid w:val="001D1642"/>
    <w:rsid w:val="001D19C8"/>
    <w:rsid w:val="001D1CA4"/>
    <w:rsid w:val="001D2CB8"/>
    <w:rsid w:val="001D31B4"/>
    <w:rsid w:val="001D3499"/>
    <w:rsid w:val="001D36F9"/>
    <w:rsid w:val="001D3E36"/>
    <w:rsid w:val="001D43C6"/>
    <w:rsid w:val="001D4D57"/>
    <w:rsid w:val="001D5AFB"/>
    <w:rsid w:val="001D5FFE"/>
    <w:rsid w:val="001D61C2"/>
    <w:rsid w:val="001D6262"/>
    <w:rsid w:val="001D62C1"/>
    <w:rsid w:val="001D6584"/>
    <w:rsid w:val="001D6815"/>
    <w:rsid w:val="001D6B1F"/>
    <w:rsid w:val="001D6D81"/>
    <w:rsid w:val="001D7785"/>
    <w:rsid w:val="001D79BA"/>
    <w:rsid w:val="001E01FB"/>
    <w:rsid w:val="001E0811"/>
    <w:rsid w:val="001E121F"/>
    <w:rsid w:val="001E1297"/>
    <w:rsid w:val="001E1375"/>
    <w:rsid w:val="001E14C5"/>
    <w:rsid w:val="001E1BAE"/>
    <w:rsid w:val="001E1E68"/>
    <w:rsid w:val="001E2368"/>
    <w:rsid w:val="001E2665"/>
    <w:rsid w:val="001E2829"/>
    <w:rsid w:val="001E3338"/>
    <w:rsid w:val="001E40A4"/>
    <w:rsid w:val="001E413E"/>
    <w:rsid w:val="001E4B00"/>
    <w:rsid w:val="001E53C9"/>
    <w:rsid w:val="001E55E5"/>
    <w:rsid w:val="001E5C0E"/>
    <w:rsid w:val="001E5C54"/>
    <w:rsid w:val="001E5F05"/>
    <w:rsid w:val="001E6129"/>
    <w:rsid w:val="001E629B"/>
    <w:rsid w:val="001E664C"/>
    <w:rsid w:val="001E6C2F"/>
    <w:rsid w:val="001E7402"/>
    <w:rsid w:val="001E79EB"/>
    <w:rsid w:val="001F0A04"/>
    <w:rsid w:val="001F0EE4"/>
    <w:rsid w:val="001F111C"/>
    <w:rsid w:val="001F14CE"/>
    <w:rsid w:val="001F1DB0"/>
    <w:rsid w:val="001F2642"/>
    <w:rsid w:val="001F29DC"/>
    <w:rsid w:val="001F2A5C"/>
    <w:rsid w:val="001F2C19"/>
    <w:rsid w:val="001F36D4"/>
    <w:rsid w:val="001F3CE3"/>
    <w:rsid w:val="001F3F9E"/>
    <w:rsid w:val="001F4364"/>
    <w:rsid w:val="001F4E35"/>
    <w:rsid w:val="001F5483"/>
    <w:rsid w:val="001F5A0C"/>
    <w:rsid w:val="001F636A"/>
    <w:rsid w:val="001F75A2"/>
    <w:rsid w:val="001F7A66"/>
    <w:rsid w:val="002002D7"/>
    <w:rsid w:val="0020046E"/>
    <w:rsid w:val="002005DA"/>
    <w:rsid w:val="00200702"/>
    <w:rsid w:val="0020089A"/>
    <w:rsid w:val="0020097F"/>
    <w:rsid w:val="00200BAF"/>
    <w:rsid w:val="00200DA2"/>
    <w:rsid w:val="002018A4"/>
    <w:rsid w:val="00201D3D"/>
    <w:rsid w:val="00201E86"/>
    <w:rsid w:val="00201EA9"/>
    <w:rsid w:val="002022DF"/>
    <w:rsid w:val="00202571"/>
    <w:rsid w:val="00202598"/>
    <w:rsid w:val="0020283B"/>
    <w:rsid w:val="00202FB6"/>
    <w:rsid w:val="0020339F"/>
    <w:rsid w:val="002037AD"/>
    <w:rsid w:val="00203844"/>
    <w:rsid w:val="00203911"/>
    <w:rsid w:val="00203A2E"/>
    <w:rsid w:val="00203DA1"/>
    <w:rsid w:val="00203F37"/>
    <w:rsid w:val="00203FA1"/>
    <w:rsid w:val="0020465C"/>
    <w:rsid w:val="002046EE"/>
    <w:rsid w:val="00204F9C"/>
    <w:rsid w:val="0020537F"/>
    <w:rsid w:val="00205EFA"/>
    <w:rsid w:val="00206ED7"/>
    <w:rsid w:val="00206FF7"/>
    <w:rsid w:val="00207140"/>
    <w:rsid w:val="002103E2"/>
    <w:rsid w:val="002104E3"/>
    <w:rsid w:val="00210AC9"/>
    <w:rsid w:val="00210BF4"/>
    <w:rsid w:val="0021118E"/>
    <w:rsid w:val="0021119E"/>
    <w:rsid w:val="0021136B"/>
    <w:rsid w:val="002114CD"/>
    <w:rsid w:val="00211B71"/>
    <w:rsid w:val="002126F4"/>
    <w:rsid w:val="00212846"/>
    <w:rsid w:val="002129AE"/>
    <w:rsid w:val="00212AE5"/>
    <w:rsid w:val="0021326A"/>
    <w:rsid w:val="002135C8"/>
    <w:rsid w:val="0021366A"/>
    <w:rsid w:val="00213CB6"/>
    <w:rsid w:val="002141A8"/>
    <w:rsid w:val="00214388"/>
    <w:rsid w:val="002144D9"/>
    <w:rsid w:val="002144F7"/>
    <w:rsid w:val="0021475A"/>
    <w:rsid w:val="00214DB1"/>
    <w:rsid w:val="00214E1D"/>
    <w:rsid w:val="00214F74"/>
    <w:rsid w:val="00214F86"/>
    <w:rsid w:val="00215303"/>
    <w:rsid w:val="00215840"/>
    <w:rsid w:val="00215CFF"/>
    <w:rsid w:val="00215E81"/>
    <w:rsid w:val="00216F55"/>
    <w:rsid w:val="00217247"/>
    <w:rsid w:val="0021756B"/>
    <w:rsid w:val="00217A63"/>
    <w:rsid w:val="00217DBD"/>
    <w:rsid w:val="00220100"/>
    <w:rsid w:val="002204D0"/>
    <w:rsid w:val="0022050C"/>
    <w:rsid w:val="00220674"/>
    <w:rsid w:val="00220780"/>
    <w:rsid w:val="002207B5"/>
    <w:rsid w:val="00220B7B"/>
    <w:rsid w:val="002211F5"/>
    <w:rsid w:val="00221860"/>
    <w:rsid w:val="002223F8"/>
    <w:rsid w:val="00222828"/>
    <w:rsid w:val="002231B9"/>
    <w:rsid w:val="0022347E"/>
    <w:rsid w:val="002235D6"/>
    <w:rsid w:val="00223734"/>
    <w:rsid w:val="0022378B"/>
    <w:rsid w:val="00224039"/>
    <w:rsid w:val="00224D72"/>
    <w:rsid w:val="00224F52"/>
    <w:rsid w:val="0022500D"/>
    <w:rsid w:val="00225398"/>
    <w:rsid w:val="00225556"/>
    <w:rsid w:val="0022559D"/>
    <w:rsid w:val="00225D45"/>
    <w:rsid w:val="002271E6"/>
    <w:rsid w:val="002273F7"/>
    <w:rsid w:val="00227E21"/>
    <w:rsid w:val="00231018"/>
    <w:rsid w:val="00231506"/>
    <w:rsid w:val="00231905"/>
    <w:rsid w:val="00231C05"/>
    <w:rsid w:val="00231DCC"/>
    <w:rsid w:val="00231EAE"/>
    <w:rsid w:val="002323C9"/>
    <w:rsid w:val="0023249A"/>
    <w:rsid w:val="00232EB7"/>
    <w:rsid w:val="00233D21"/>
    <w:rsid w:val="00234622"/>
    <w:rsid w:val="00235105"/>
    <w:rsid w:val="00236345"/>
    <w:rsid w:val="00236D1A"/>
    <w:rsid w:val="00236D4A"/>
    <w:rsid w:val="002373F6"/>
    <w:rsid w:val="0023753B"/>
    <w:rsid w:val="00237675"/>
    <w:rsid w:val="00237B29"/>
    <w:rsid w:val="00241389"/>
    <w:rsid w:val="00241C88"/>
    <w:rsid w:val="00241D0B"/>
    <w:rsid w:val="00241D3A"/>
    <w:rsid w:val="00242181"/>
    <w:rsid w:val="002422A5"/>
    <w:rsid w:val="002422B0"/>
    <w:rsid w:val="0024240E"/>
    <w:rsid w:val="002427C1"/>
    <w:rsid w:val="00243147"/>
    <w:rsid w:val="002442F7"/>
    <w:rsid w:val="00244AEB"/>
    <w:rsid w:val="00244BBB"/>
    <w:rsid w:val="002451D2"/>
    <w:rsid w:val="0024557F"/>
    <w:rsid w:val="00245A42"/>
    <w:rsid w:val="00245AEF"/>
    <w:rsid w:val="00245B2D"/>
    <w:rsid w:val="00245B81"/>
    <w:rsid w:val="002465E5"/>
    <w:rsid w:val="002469C5"/>
    <w:rsid w:val="00246B6E"/>
    <w:rsid w:val="00246EC2"/>
    <w:rsid w:val="00246FC3"/>
    <w:rsid w:val="002476FC"/>
    <w:rsid w:val="0024774F"/>
    <w:rsid w:val="00247A8B"/>
    <w:rsid w:val="00247F6A"/>
    <w:rsid w:val="002506CC"/>
    <w:rsid w:val="002506F5"/>
    <w:rsid w:val="00250AF8"/>
    <w:rsid w:val="00250EFB"/>
    <w:rsid w:val="0025131C"/>
    <w:rsid w:val="002516DF"/>
    <w:rsid w:val="00251895"/>
    <w:rsid w:val="00252057"/>
    <w:rsid w:val="00252642"/>
    <w:rsid w:val="002528BB"/>
    <w:rsid w:val="00252A92"/>
    <w:rsid w:val="002535C7"/>
    <w:rsid w:val="00253AAC"/>
    <w:rsid w:val="00253D87"/>
    <w:rsid w:val="00254349"/>
    <w:rsid w:val="002544FF"/>
    <w:rsid w:val="00254D0E"/>
    <w:rsid w:val="002556A0"/>
    <w:rsid w:val="00256B72"/>
    <w:rsid w:val="00256FA0"/>
    <w:rsid w:val="0025700C"/>
    <w:rsid w:val="002574B0"/>
    <w:rsid w:val="0026095C"/>
    <w:rsid w:val="00260C1E"/>
    <w:rsid w:val="00260E59"/>
    <w:rsid w:val="0026157A"/>
    <w:rsid w:val="002616CB"/>
    <w:rsid w:val="00261EF1"/>
    <w:rsid w:val="002623DB"/>
    <w:rsid w:val="002633C6"/>
    <w:rsid w:val="002634F0"/>
    <w:rsid w:val="00263A6C"/>
    <w:rsid w:val="00264522"/>
    <w:rsid w:val="002647F7"/>
    <w:rsid w:val="002649A3"/>
    <w:rsid w:val="00264D5B"/>
    <w:rsid w:val="002653AB"/>
    <w:rsid w:val="0026571E"/>
    <w:rsid w:val="00266079"/>
    <w:rsid w:val="00266440"/>
    <w:rsid w:val="002664CA"/>
    <w:rsid w:val="00266671"/>
    <w:rsid w:val="00266FDF"/>
    <w:rsid w:val="00267BE0"/>
    <w:rsid w:val="00267E30"/>
    <w:rsid w:val="00267E4B"/>
    <w:rsid w:val="0027029A"/>
    <w:rsid w:val="0027043C"/>
    <w:rsid w:val="002706CB"/>
    <w:rsid w:val="00270B4C"/>
    <w:rsid w:val="00270B5C"/>
    <w:rsid w:val="00270C61"/>
    <w:rsid w:val="002711E1"/>
    <w:rsid w:val="0027185C"/>
    <w:rsid w:val="00271C2F"/>
    <w:rsid w:val="00271F7F"/>
    <w:rsid w:val="002738DF"/>
    <w:rsid w:val="00273FE8"/>
    <w:rsid w:val="0027459E"/>
    <w:rsid w:val="00274715"/>
    <w:rsid w:val="00274ADD"/>
    <w:rsid w:val="00275526"/>
    <w:rsid w:val="002755A4"/>
    <w:rsid w:val="0027591C"/>
    <w:rsid w:val="00275E12"/>
    <w:rsid w:val="0027606F"/>
    <w:rsid w:val="0027627F"/>
    <w:rsid w:val="002769B4"/>
    <w:rsid w:val="00276B17"/>
    <w:rsid w:val="00276DFC"/>
    <w:rsid w:val="00276E20"/>
    <w:rsid w:val="00277252"/>
    <w:rsid w:val="002801D7"/>
    <w:rsid w:val="00280546"/>
    <w:rsid w:val="002805F6"/>
    <w:rsid w:val="002812E5"/>
    <w:rsid w:val="00281FAC"/>
    <w:rsid w:val="0028237F"/>
    <w:rsid w:val="0028368A"/>
    <w:rsid w:val="00284A3F"/>
    <w:rsid w:val="002853D6"/>
    <w:rsid w:val="00286710"/>
    <w:rsid w:val="00286D63"/>
    <w:rsid w:val="00286F23"/>
    <w:rsid w:val="002875B8"/>
    <w:rsid w:val="00287B5E"/>
    <w:rsid w:val="00287D6F"/>
    <w:rsid w:val="00287DD5"/>
    <w:rsid w:val="00290035"/>
    <w:rsid w:val="0029038B"/>
    <w:rsid w:val="002905E1"/>
    <w:rsid w:val="00290DBA"/>
    <w:rsid w:val="00291479"/>
    <w:rsid w:val="00291AFF"/>
    <w:rsid w:val="00291B7B"/>
    <w:rsid w:val="00291BFE"/>
    <w:rsid w:val="00291C93"/>
    <w:rsid w:val="00292654"/>
    <w:rsid w:val="0029287D"/>
    <w:rsid w:val="00292AF4"/>
    <w:rsid w:val="00292BA3"/>
    <w:rsid w:val="00293073"/>
    <w:rsid w:val="002932C5"/>
    <w:rsid w:val="00293361"/>
    <w:rsid w:val="00293EF8"/>
    <w:rsid w:val="00294B59"/>
    <w:rsid w:val="00294FFA"/>
    <w:rsid w:val="00295304"/>
    <w:rsid w:val="00296300"/>
    <w:rsid w:val="00296BB2"/>
    <w:rsid w:val="00297493"/>
    <w:rsid w:val="002974B7"/>
    <w:rsid w:val="0029775E"/>
    <w:rsid w:val="00297A51"/>
    <w:rsid w:val="00297C5F"/>
    <w:rsid w:val="00297E8C"/>
    <w:rsid w:val="002A04A5"/>
    <w:rsid w:val="002A05F0"/>
    <w:rsid w:val="002A09EE"/>
    <w:rsid w:val="002A0AD0"/>
    <w:rsid w:val="002A0F85"/>
    <w:rsid w:val="002A0F8B"/>
    <w:rsid w:val="002A1156"/>
    <w:rsid w:val="002A187C"/>
    <w:rsid w:val="002A1CB4"/>
    <w:rsid w:val="002A1FC1"/>
    <w:rsid w:val="002A23B0"/>
    <w:rsid w:val="002A2DB7"/>
    <w:rsid w:val="002A2F5B"/>
    <w:rsid w:val="002A30DC"/>
    <w:rsid w:val="002A32DC"/>
    <w:rsid w:val="002A39A9"/>
    <w:rsid w:val="002A3EAD"/>
    <w:rsid w:val="002A3F27"/>
    <w:rsid w:val="002A48BD"/>
    <w:rsid w:val="002A4A7D"/>
    <w:rsid w:val="002A4C48"/>
    <w:rsid w:val="002A4D43"/>
    <w:rsid w:val="002A521D"/>
    <w:rsid w:val="002A6649"/>
    <w:rsid w:val="002A6DA3"/>
    <w:rsid w:val="002A6EB4"/>
    <w:rsid w:val="002A7843"/>
    <w:rsid w:val="002A7941"/>
    <w:rsid w:val="002A7C59"/>
    <w:rsid w:val="002B016F"/>
    <w:rsid w:val="002B10CF"/>
    <w:rsid w:val="002B2354"/>
    <w:rsid w:val="002B2627"/>
    <w:rsid w:val="002B27BB"/>
    <w:rsid w:val="002B2F74"/>
    <w:rsid w:val="002B310E"/>
    <w:rsid w:val="002B3D29"/>
    <w:rsid w:val="002B3D4A"/>
    <w:rsid w:val="002B3DFA"/>
    <w:rsid w:val="002B47A2"/>
    <w:rsid w:val="002B47F8"/>
    <w:rsid w:val="002B4C24"/>
    <w:rsid w:val="002B4DAF"/>
    <w:rsid w:val="002B4FB5"/>
    <w:rsid w:val="002B5764"/>
    <w:rsid w:val="002B5B68"/>
    <w:rsid w:val="002B6AE3"/>
    <w:rsid w:val="002B6F5E"/>
    <w:rsid w:val="002B6F6C"/>
    <w:rsid w:val="002B7389"/>
    <w:rsid w:val="002B7B9D"/>
    <w:rsid w:val="002C033E"/>
    <w:rsid w:val="002C0406"/>
    <w:rsid w:val="002C0694"/>
    <w:rsid w:val="002C0C8E"/>
    <w:rsid w:val="002C158A"/>
    <w:rsid w:val="002C18CD"/>
    <w:rsid w:val="002C1C19"/>
    <w:rsid w:val="002C280D"/>
    <w:rsid w:val="002C2838"/>
    <w:rsid w:val="002C2E52"/>
    <w:rsid w:val="002C2F4C"/>
    <w:rsid w:val="002C381B"/>
    <w:rsid w:val="002C41FD"/>
    <w:rsid w:val="002C4456"/>
    <w:rsid w:val="002C4BC0"/>
    <w:rsid w:val="002C4CCA"/>
    <w:rsid w:val="002C4DFC"/>
    <w:rsid w:val="002C4F56"/>
    <w:rsid w:val="002C4F7B"/>
    <w:rsid w:val="002C5301"/>
    <w:rsid w:val="002C5589"/>
    <w:rsid w:val="002C6339"/>
    <w:rsid w:val="002C6342"/>
    <w:rsid w:val="002C675A"/>
    <w:rsid w:val="002C6AC4"/>
    <w:rsid w:val="002C6D23"/>
    <w:rsid w:val="002C73AC"/>
    <w:rsid w:val="002C79B9"/>
    <w:rsid w:val="002D068B"/>
    <w:rsid w:val="002D0BA3"/>
    <w:rsid w:val="002D0C22"/>
    <w:rsid w:val="002D15C3"/>
    <w:rsid w:val="002D16EA"/>
    <w:rsid w:val="002D29D3"/>
    <w:rsid w:val="002D3130"/>
    <w:rsid w:val="002D33D0"/>
    <w:rsid w:val="002D4708"/>
    <w:rsid w:val="002D4B95"/>
    <w:rsid w:val="002D4C52"/>
    <w:rsid w:val="002D4EA6"/>
    <w:rsid w:val="002D57FA"/>
    <w:rsid w:val="002D5858"/>
    <w:rsid w:val="002D67BA"/>
    <w:rsid w:val="002D6868"/>
    <w:rsid w:val="002D754C"/>
    <w:rsid w:val="002E0009"/>
    <w:rsid w:val="002E0182"/>
    <w:rsid w:val="002E02C4"/>
    <w:rsid w:val="002E02E8"/>
    <w:rsid w:val="002E1680"/>
    <w:rsid w:val="002E19C4"/>
    <w:rsid w:val="002E1A27"/>
    <w:rsid w:val="002E2257"/>
    <w:rsid w:val="002E28C9"/>
    <w:rsid w:val="002E3D28"/>
    <w:rsid w:val="002E4291"/>
    <w:rsid w:val="002E4824"/>
    <w:rsid w:val="002E4CD3"/>
    <w:rsid w:val="002E56C7"/>
    <w:rsid w:val="002E5990"/>
    <w:rsid w:val="002E5AF8"/>
    <w:rsid w:val="002E6156"/>
    <w:rsid w:val="002E6803"/>
    <w:rsid w:val="002E6A2E"/>
    <w:rsid w:val="002E7191"/>
    <w:rsid w:val="002E741F"/>
    <w:rsid w:val="002F0028"/>
    <w:rsid w:val="002F0309"/>
    <w:rsid w:val="002F07E2"/>
    <w:rsid w:val="002F0C97"/>
    <w:rsid w:val="002F160D"/>
    <w:rsid w:val="002F1CE9"/>
    <w:rsid w:val="002F1D8B"/>
    <w:rsid w:val="002F3827"/>
    <w:rsid w:val="002F434C"/>
    <w:rsid w:val="002F4397"/>
    <w:rsid w:val="002F4816"/>
    <w:rsid w:val="002F4E4A"/>
    <w:rsid w:val="002F5AA9"/>
    <w:rsid w:val="002F5E34"/>
    <w:rsid w:val="002F5EB2"/>
    <w:rsid w:val="002F6105"/>
    <w:rsid w:val="002F61EE"/>
    <w:rsid w:val="002F6DD8"/>
    <w:rsid w:val="002F77C8"/>
    <w:rsid w:val="00301BCA"/>
    <w:rsid w:val="0030203C"/>
    <w:rsid w:val="003020F2"/>
    <w:rsid w:val="00302139"/>
    <w:rsid w:val="00302304"/>
    <w:rsid w:val="00304340"/>
    <w:rsid w:val="00304712"/>
    <w:rsid w:val="00304D71"/>
    <w:rsid w:val="003052B3"/>
    <w:rsid w:val="00306868"/>
    <w:rsid w:val="00306EC5"/>
    <w:rsid w:val="00307FF4"/>
    <w:rsid w:val="00310597"/>
    <w:rsid w:val="00310703"/>
    <w:rsid w:val="00311292"/>
    <w:rsid w:val="00311306"/>
    <w:rsid w:val="0031173A"/>
    <w:rsid w:val="00311819"/>
    <w:rsid w:val="003121E5"/>
    <w:rsid w:val="00312221"/>
    <w:rsid w:val="0031234D"/>
    <w:rsid w:val="0031253C"/>
    <w:rsid w:val="003126F7"/>
    <w:rsid w:val="00312757"/>
    <w:rsid w:val="00312ECC"/>
    <w:rsid w:val="0031311E"/>
    <w:rsid w:val="00313391"/>
    <w:rsid w:val="00314275"/>
    <w:rsid w:val="00314C6B"/>
    <w:rsid w:val="00314EB9"/>
    <w:rsid w:val="0031506F"/>
    <w:rsid w:val="00315603"/>
    <w:rsid w:val="00315FAD"/>
    <w:rsid w:val="00316679"/>
    <w:rsid w:val="003166C3"/>
    <w:rsid w:val="00316A86"/>
    <w:rsid w:val="00316FB1"/>
    <w:rsid w:val="003176EB"/>
    <w:rsid w:val="00317A44"/>
    <w:rsid w:val="00317BB1"/>
    <w:rsid w:val="003201D4"/>
    <w:rsid w:val="003205B5"/>
    <w:rsid w:val="003205EA"/>
    <w:rsid w:val="003209E5"/>
    <w:rsid w:val="00320A6A"/>
    <w:rsid w:val="00320BF3"/>
    <w:rsid w:val="00320DB3"/>
    <w:rsid w:val="00321CB9"/>
    <w:rsid w:val="00321D57"/>
    <w:rsid w:val="0032282C"/>
    <w:rsid w:val="003230A0"/>
    <w:rsid w:val="003231AA"/>
    <w:rsid w:val="00323819"/>
    <w:rsid w:val="00323D44"/>
    <w:rsid w:val="0032420A"/>
    <w:rsid w:val="00325B22"/>
    <w:rsid w:val="00325F4D"/>
    <w:rsid w:val="00326E09"/>
    <w:rsid w:val="00327A9E"/>
    <w:rsid w:val="0033021E"/>
    <w:rsid w:val="00330232"/>
    <w:rsid w:val="00330AC9"/>
    <w:rsid w:val="00330B1F"/>
    <w:rsid w:val="00330DEF"/>
    <w:rsid w:val="00330EBD"/>
    <w:rsid w:val="00331BA6"/>
    <w:rsid w:val="003320F2"/>
    <w:rsid w:val="003321A0"/>
    <w:rsid w:val="00332305"/>
    <w:rsid w:val="00332C51"/>
    <w:rsid w:val="00332DC3"/>
    <w:rsid w:val="0033386C"/>
    <w:rsid w:val="00333A4B"/>
    <w:rsid w:val="00333A99"/>
    <w:rsid w:val="003340DB"/>
    <w:rsid w:val="003343DE"/>
    <w:rsid w:val="003345F1"/>
    <w:rsid w:val="003347FE"/>
    <w:rsid w:val="00334B73"/>
    <w:rsid w:val="00334B84"/>
    <w:rsid w:val="00334C59"/>
    <w:rsid w:val="0033519E"/>
    <w:rsid w:val="003353E5"/>
    <w:rsid w:val="003357EB"/>
    <w:rsid w:val="00335B28"/>
    <w:rsid w:val="00335BC5"/>
    <w:rsid w:val="00335E1A"/>
    <w:rsid w:val="00335E42"/>
    <w:rsid w:val="003361C7"/>
    <w:rsid w:val="003365C1"/>
    <w:rsid w:val="003366BC"/>
    <w:rsid w:val="00336722"/>
    <w:rsid w:val="00336AD8"/>
    <w:rsid w:val="00336B82"/>
    <w:rsid w:val="00336C35"/>
    <w:rsid w:val="00336D6B"/>
    <w:rsid w:val="00337047"/>
    <w:rsid w:val="0033738C"/>
    <w:rsid w:val="003373BC"/>
    <w:rsid w:val="0033747E"/>
    <w:rsid w:val="00340682"/>
    <w:rsid w:val="003410BB"/>
    <w:rsid w:val="003410DE"/>
    <w:rsid w:val="003417E3"/>
    <w:rsid w:val="00341F2C"/>
    <w:rsid w:val="00341FB8"/>
    <w:rsid w:val="0034264F"/>
    <w:rsid w:val="00342B03"/>
    <w:rsid w:val="00342FEE"/>
    <w:rsid w:val="0034312D"/>
    <w:rsid w:val="00343350"/>
    <w:rsid w:val="003433BA"/>
    <w:rsid w:val="003437E8"/>
    <w:rsid w:val="003437F2"/>
    <w:rsid w:val="00343D84"/>
    <w:rsid w:val="00343EFD"/>
    <w:rsid w:val="00344604"/>
    <w:rsid w:val="0034476A"/>
    <w:rsid w:val="00344C13"/>
    <w:rsid w:val="00344F30"/>
    <w:rsid w:val="003459F3"/>
    <w:rsid w:val="0034620F"/>
    <w:rsid w:val="003464A2"/>
    <w:rsid w:val="00346AAD"/>
    <w:rsid w:val="00347458"/>
    <w:rsid w:val="00347630"/>
    <w:rsid w:val="00347F01"/>
    <w:rsid w:val="00350C82"/>
    <w:rsid w:val="003513FC"/>
    <w:rsid w:val="00351801"/>
    <w:rsid w:val="00351BDC"/>
    <w:rsid w:val="003525A2"/>
    <w:rsid w:val="00352E6B"/>
    <w:rsid w:val="003534F9"/>
    <w:rsid w:val="00354663"/>
    <w:rsid w:val="00354780"/>
    <w:rsid w:val="00354CDE"/>
    <w:rsid w:val="003554EC"/>
    <w:rsid w:val="0035563C"/>
    <w:rsid w:val="003560D4"/>
    <w:rsid w:val="003567B6"/>
    <w:rsid w:val="00357039"/>
    <w:rsid w:val="00357A86"/>
    <w:rsid w:val="0036032F"/>
    <w:rsid w:val="003609B2"/>
    <w:rsid w:val="00360CD8"/>
    <w:rsid w:val="00360DAE"/>
    <w:rsid w:val="00361DBA"/>
    <w:rsid w:val="00361DD7"/>
    <w:rsid w:val="003621ED"/>
    <w:rsid w:val="0036266B"/>
    <w:rsid w:val="003635EC"/>
    <w:rsid w:val="00363969"/>
    <w:rsid w:val="00363E25"/>
    <w:rsid w:val="0036411F"/>
    <w:rsid w:val="00364DEA"/>
    <w:rsid w:val="00364E96"/>
    <w:rsid w:val="00365761"/>
    <w:rsid w:val="003657DA"/>
    <w:rsid w:val="00365BAF"/>
    <w:rsid w:val="00365F25"/>
    <w:rsid w:val="00365F30"/>
    <w:rsid w:val="00365FE0"/>
    <w:rsid w:val="0036662A"/>
    <w:rsid w:val="00366E62"/>
    <w:rsid w:val="00366FD1"/>
    <w:rsid w:val="003679F2"/>
    <w:rsid w:val="00367E00"/>
    <w:rsid w:val="00367F1F"/>
    <w:rsid w:val="00371551"/>
    <w:rsid w:val="0037165B"/>
    <w:rsid w:val="003716C7"/>
    <w:rsid w:val="00371A26"/>
    <w:rsid w:val="00371ADB"/>
    <w:rsid w:val="0037261D"/>
    <w:rsid w:val="00372735"/>
    <w:rsid w:val="00372C4F"/>
    <w:rsid w:val="00372E18"/>
    <w:rsid w:val="0037345C"/>
    <w:rsid w:val="003735AB"/>
    <w:rsid w:val="003736E5"/>
    <w:rsid w:val="00373B07"/>
    <w:rsid w:val="00373E7D"/>
    <w:rsid w:val="00374180"/>
    <w:rsid w:val="003741C5"/>
    <w:rsid w:val="00374494"/>
    <w:rsid w:val="003747B2"/>
    <w:rsid w:val="00374F6C"/>
    <w:rsid w:val="00375314"/>
    <w:rsid w:val="0037541E"/>
    <w:rsid w:val="00375529"/>
    <w:rsid w:val="00375780"/>
    <w:rsid w:val="00375D78"/>
    <w:rsid w:val="00375F23"/>
    <w:rsid w:val="0037640B"/>
    <w:rsid w:val="003764BD"/>
    <w:rsid w:val="0037652D"/>
    <w:rsid w:val="00376CB8"/>
    <w:rsid w:val="00376CFB"/>
    <w:rsid w:val="00376D31"/>
    <w:rsid w:val="0037702F"/>
    <w:rsid w:val="00377128"/>
    <w:rsid w:val="003771FE"/>
    <w:rsid w:val="003779D3"/>
    <w:rsid w:val="00380154"/>
    <w:rsid w:val="0038075F"/>
    <w:rsid w:val="00381090"/>
    <w:rsid w:val="0038132C"/>
    <w:rsid w:val="0038140D"/>
    <w:rsid w:val="00381A14"/>
    <w:rsid w:val="0038227F"/>
    <w:rsid w:val="00382489"/>
    <w:rsid w:val="00383921"/>
    <w:rsid w:val="00383D92"/>
    <w:rsid w:val="0038435C"/>
    <w:rsid w:val="00384537"/>
    <w:rsid w:val="003848D5"/>
    <w:rsid w:val="00384D72"/>
    <w:rsid w:val="0038599F"/>
    <w:rsid w:val="00385C20"/>
    <w:rsid w:val="003875AA"/>
    <w:rsid w:val="00387890"/>
    <w:rsid w:val="0038796C"/>
    <w:rsid w:val="003900D9"/>
    <w:rsid w:val="0039016C"/>
    <w:rsid w:val="0039096B"/>
    <w:rsid w:val="0039127E"/>
    <w:rsid w:val="0039132D"/>
    <w:rsid w:val="003913C9"/>
    <w:rsid w:val="00391901"/>
    <w:rsid w:val="00392B6D"/>
    <w:rsid w:val="00393A48"/>
    <w:rsid w:val="00393D24"/>
    <w:rsid w:val="00393ED0"/>
    <w:rsid w:val="0039404C"/>
    <w:rsid w:val="00394A43"/>
    <w:rsid w:val="00394E7E"/>
    <w:rsid w:val="00394FD2"/>
    <w:rsid w:val="00395330"/>
    <w:rsid w:val="0039732D"/>
    <w:rsid w:val="00397CCF"/>
    <w:rsid w:val="003A07EB"/>
    <w:rsid w:val="003A13A7"/>
    <w:rsid w:val="003A17ED"/>
    <w:rsid w:val="003A2A35"/>
    <w:rsid w:val="003A412F"/>
    <w:rsid w:val="003A4B68"/>
    <w:rsid w:val="003A4D57"/>
    <w:rsid w:val="003A4ED0"/>
    <w:rsid w:val="003A6325"/>
    <w:rsid w:val="003A64D8"/>
    <w:rsid w:val="003A6759"/>
    <w:rsid w:val="003A6B31"/>
    <w:rsid w:val="003A6FB4"/>
    <w:rsid w:val="003A7163"/>
    <w:rsid w:val="003A7204"/>
    <w:rsid w:val="003A78FE"/>
    <w:rsid w:val="003B02DC"/>
    <w:rsid w:val="003B0348"/>
    <w:rsid w:val="003B055F"/>
    <w:rsid w:val="003B06FA"/>
    <w:rsid w:val="003B0807"/>
    <w:rsid w:val="003B0A6E"/>
    <w:rsid w:val="003B0CE5"/>
    <w:rsid w:val="003B0E00"/>
    <w:rsid w:val="003B1854"/>
    <w:rsid w:val="003B1AAF"/>
    <w:rsid w:val="003B1AE5"/>
    <w:rsid w:val="003B1D2D"/>
    <w:rsid w:val="003B22A8"/>
    <w:rsid w:val="003B2390"/>
    <w:rsid w:val="003B2EA8"/>
    <w:rsid w:val="003B3F7E"/>
    <w:rsid w:val="003B4420"/>
    <w:rsid w:val="003B4C70"/>
    <w:rsid w:val="003B5118"/>
    <w:rsid w:val="003B5348"/>
    <w:rsid w:val="003B557E"/>
    <w:rsid w:val="003B6D2E"/>
    <w:rsid w:val="003B7B7C"/>
    <w:rsid w:val="003C0186"/>
    <w:rsid w:val="003C0FE5"/>
    <w:rsid w:val="003C1292"/>
    <w:rsid w:val="003C13A3"/>
    <w:rsid w:val="003C13C6"/>
    <w:rsid w:val="003C14A8"/>
    <w:rsid w:val="003C1C44"/>
    <w:rsid w:val="003C1D23"/>
    <w:rsid w:val="003C1E29"/>
    <w:rsid w:val="003C221D"/>
    <w:rsid w:val="003C26EB"/>
    <w:rsid w:val="003C2AF0"/>
    <w:rsid w:val="003C2DC1"/>
    <w:rsid w:val="003C3AE8"/>
    <w:rsid w:val="003C3B7D"/>
    <w:rsid w:val="003C403F"/>
    <w:rsid w:val="003C4108"/>
    <w:rsid w:val="003C463A"/>
    <w:rsid w:val="003C5239"/>
    <w:rsid w:val="003C57D8"/>
    <w:rsid w:val="003C6049"/>
    <w:rsid w:val="003C64C6"/>
    <w:rsid w:val="003C7293"/>
    <w:rsid w:val="003C7D7B"/>
    <w:rsid w:val="003D0462"/>
    <w:rsid w:val="003D058C"/>
    <w:rsid w:val="003D0632"/>
    <w:rsid w:val="003D0AA8"/>
    <w:rsid w:val="003D0C53"/>
    <w:rsid w:val="003D134F"/>
    <w:rsid w:val="003D13E0"/>
    <w:rsid w:val="003D13F4"/>
    <w:rsid w:val="003D15FD"/>
    <w:rsid w:val="003D1F16"/>
    <w:rsid w:val="003D204E"/>
    <w:rsid w:val="003D3721"/>
    <w:rsid w:val="003D37A0"/>
    <w:rsid w:val="003D433F"/>
    <w:rsid w:val="003D46AB"/>
    <w:rsid w:val="003D493A"/>
    <w:rsid w:val="003D4AA6"/>
    <w:rsid w:val="003D4EF1"/>
    <w:rsid w:val="003D4FD2"/>
    <w:rsid w:val="003D5556"/>
    <w:rsid w:val="003D5E07"/>
    <w:rsid w:val="003D5F75"/>
    <w:rsid w:val="003D6B12"/>
    <w:rsid w:val="003D7B38"/>
    <w:rsid w:val="003E0C1B"/>
    <w:rsid w:val="003E11BD"/>
    <w:rsid w:val="003E1958"/>
    <w:rsid w:val="003E22C2"/>
    <w:rsid w:val="003E2509"/>
    <w:rsid w:val="003E28B5"/>
    <w:rsid w:val="003E2C88"/>
    <w:rsid w:val="003E2DFB"/>
    <w:rsid w:val="003E3460"/>
    <w:rsid w:val="003E3922"/>
    <w:rsid w:val="003E3E59"/>
    <w:rsid w:val="003E436B"/>
    <w:rsid w:val="003E47CC"/>
    <w:rsid w:val="003E491D"/>
    <w:rsid w:val="003E4D28"/>
    <w:rsid w:val="003E4EA2"/>
    <w:rsid w:val="003E5845"/>
    <w:rsid w:val="003E5FF1"/>
    <w:rsid w:val="003E6790"/>
    <w:rsid w:val="003E6BA8"/>
    <w:rsid w:val="003E6C0C"/>
    <w:rsid w:val="003E6E77"/>
    <w:rsid w:val="003E7418"/>
    <w:rsid w:val="003E7676"/>
    <w:rsid w:val="003E7A3D"/>
    <w:rsid w:val="003F01CA"/>
    <w:rsid w:val="003F04DB"/>
    <w:rsid w:val="003F0686"/>
    <w:rsid w:val="003F096A"/>
    <w:rsid w:val="003F0D83"/>
    <w:rsid w:val="003F1A90"/>
    <w:rsid w:val="003F1C2A"/>
    <w:rsid w:val="003F1FAB"/>
    <w:rsid w:val="003F296C"/>
    <w:rsid w:val="003F309F"/>
    <w:rsid w:val="003F3145"/>
    <w:rsid w:val="003F329A"/>
    <w:rsid w:val="003F35DC"/>
    <w:rsid w:val="003F3671"/>
    <w:rsid w:val="003F3849"/>
    <w:rsid w:val="003F4022"/>
    <w:rsid w:val="003F4EAF"/>
    <w:rsid w:val="003F5217"/>
    <w:rsid w:val="003F5A09"/>
    <w:rsid w:val="003F5F0D"/>
    <w:rsid w:val="003F6928"/>
    <w:rsid w:val="003F6C2E"/>
    <w:rsid w:val="003F6E0C"/>
    <w:rsid w:val="003F7366"/>
    <w:rsid w:val="003F73CE"/>
    <w:rsid w:val="003F7449"/>
    <w:rsid w:val="003F7A52"/>
    <w:rsid w:val="003F7CF9"/>
    <w:rsid w:val="003F7F4D"/>
    <w:rsid w:val="003F7FA9"/>
    <w:rsid w:val="0040121B"/>
    <w:rsid w:val="004012C8"/>
    <w:rsid w:val="00401CFB"/>
    <w:rsid w:val="0040209D"/>
    <w:rsid w:val="00402337"/>
    <w:rsid w:val="0040260C"/>
    <w:rsid w:val="00402684"/>
    <w:rsid w:val="00402CDC"/>
    <w:rsid w:val="00403042"/>
    <w:rsid w:val="00404497"/>
    <w:rsid w:val="00405265"/>
    <w:rsid w:val="0040549C"/>
    <w:rsid w:val="00405538"/>
    <w:rsid w:val="0040567A"/>
    <w:rsid w:val="00405994"/>
    <w:rsid w:val="0040601C"/>
    <w:rsid w:val="0040611B"/>
    <w:rsid w:val="004061E3"/>
    <w:rsid w:val="004061EB"/>
    <w:rsid w:val="00406464"/>
    <w:rsid w:val="004066F0"/>
    <w:rsid w:val="004071C0"/>
    <w:rsid w:val="00407518"/>
    <w:rsid w:val="00407B8E"/>
    <w:rsid w:val="00407DFA"/>
    <w:rsid w:val="00410AB5"/>
    <w:rsid w:val="00410CB6"/>
    <w:rsid w:val="00410CFC"/>
    <w:rsid w:val="00410F37"/>
    <w:rsid w:val="00411088"/>
    <w:rsid w:val="00411988"/>
    <w:rsid w:val="00412128"/>
    <w:rsid w:val="004122E9"/>
    <w:rsid w:val="00412ACC"/>
    <w:rsid w:val="004136E4"/>
    <w:rsid w:val="004137FB"/>
    <w:rsid w:val="0041471D"/>
    <w:rsid w:val="004147E7"/>
    <w:rsid w:val="004157AB"/>
    <w:rsid w:val="00415A31"/>
    <w:rsid w:val="00416AB0"/>
    <w:rsid w:val="0041753C"/>
    <w:rsid w:val="00417A32"/>
    <w:rsid w:val="004201DF"/>
    <w:rsid w:val="0042070C"/>
    <w:rsid w:val="00420722"/>
    <w:rsid w:val="00420BA0"/>
    <w:rsid w:val="00420C83"/>
    <w:rsid w:val="004214D5"/>
    <w:rsid w:val="00421840"/>
    <w:rsid w:val="004219F7"/>
    <w:rsid w:val="00421F08"/>
    <w:rsid w:val="00422177"/>
    <w:rsid w:val="00422580"/>
    <w:rsid w:val="00422586"/>
    <w:rsid w:val="0042283B"/>
    <w:rsid w:val="00422EEA"/>
    <w:rsid w:val="0042368B"/>
    <w:rsid w:val="004238C4"/>
    <w:rsid w:val="00423F81"/>
    <w:rsid w:val="00424638"/>
    <w:rsid w:val="004248CD"/>
    <w:rsid w:val="00424A23"/>
    <w:rsid w:val="00425CDE"/>
    <w:rsid w:val="0042608E"/>
    <w:rsid w:val="004262E1"/>
    <w:rsid w:val="00426A50"/>
    <w:rsid w:val="004270C3"/>
    <w:rsid w:val="00427289"/>
    <w:rsid w:val="0042760A"/>
    <w:rsid w:val="00427768"/>
    <w:rsid w:val="00427890"/>
    <w:rsid w:val="00430480"/>
    <w:rsid w:val="00430911"/>
    <w:rsid w:val="00430A34"/>
    <w:rsid w:val="00431045"/>
    <w:rsid w:val="004316B3"/>
    <w:rsid w:val="004316FB"/>
    <w:rsid w:val="00432040"/>
    <w:rsid w:val="00432064"/>
    <w:rsid w:val="004321A2"/>
    <w:rsid w:val="004322E9"/>
    <w:rsid w:val="0043257A"/>
    <w:rsid w:val="004326AA"/>
    <w:rsid w:val="0043283E"/>
    <w:rsid w:val="00433D6E"/>
    <w:rsid w:val="004349EA"/>
    <w:rsid w:val="00435B10"/>
    <w:rsid w:val="00435FB4"/>
    <w:rsid w:val="00436207"/>
    <w:rsid w:val="00436689"/>
    <w:rsid w:val="00436BDC"/>
    <w:rsid w:val="00436C02"/>
    <w:rsid w:val="00436DCF"/>
    <w:rsid w:val="004372FE"/>
    <w:rsid w:val="00437C50"/>
    <w:rsid w:val="0044004C"/>
    <w:rsid w:val="00440373"/>
    <w:rsid w:val="00440602"/>
    <w:rsid w:val="0044082E"/>
    <w:rsid w:val="00440C36"/>
    <w:rsid w:val="00440E95"/>
    <w:rsid w:val="0044174A"/>
    <w:rsid w:val="00441E28"/>
    <w:rsid w:val="0044250C"/>
    <w:rsid w:val="00442BBA"/>
    <w:rsid w:val="00442D57"/>
    <w:rsid w:val="004432CD"/>
    <w:rsid w:val="00443972"/>
    <w:rsid w:val="00444A36"/>
    <w:rsid w:val="00444BEE"/>
    <w:rsid w:val="00444CF6"/>
    <w:rsid w:val="004454CA"/>
    <w:rsid w:val="00445878"/>
    <w:rsid w:val="00445879"/>
    <w:rsid w:val="004458B2"/>
    <w:rsid w:val="00445A31"/>
    <w:rsid w:val="00445EBF"/>
    <w:rsid w:val="00446018"/>
    <w:rsid w:val="00446779"/>
    <w:rsid w:val="0044695B"/>
    <w:rsid w:val="00446DA1"/>
    <w:rsid w:val="004470C2"/>
    <w:rsid w:val="004470CA"/>
    <w:rsid w:val="004470EF"/>
    <w:rsid w:val="004479F4"/>
    <w:rsid w:val="00447AA6"/>
    <w:rsid w:val="00447CB7"/>
    <w:rsid w:val="00447D25"/>
    <w:rsid w:val="00447E56"/>
    <w:rsid w:val="004501B9"/>
    <w:rsid w:val="004503AC"/>
    <w:rsid w:val="00450757"/>
    <w:rsid w:val="004509CF"/>
    <w:rsid w:val="00450BEE"/>
    <w:rsid w:val="00450D34"/>
    <w:rsid w:val="0045112B"/>
    <w:rsid w:val="00451416"/>
    <w:rsid w:val="004526BD"/>
    <w:rsid w:val="004531B6"/>
    <w:rsid w:val="004536B8"/>
    <w:rsid w:val="00453B6C"/>
    <w:rsid w:val="00454037"/>
    <w:rsid w:val="00454266"/>
    <w:rsid w:val="004542C3"/>
    <w:rsid w:val="0045469D"/>
    <w:rsid w:val="00454F78"/>
    <w:rsid w:val="004551D1"/>
    <w:rsid w:val="00455E24"/>
    <w:rsid w:val="00456325"/>
    <w:rsid w:val="00456470"/>
    <w:rsid w:val="004600E0"/>
    <w:rsid w:val="004603C4"/>
    <w:rsid w:val="0046076B"/>
    <w:rsid w:val="00460A43"/>
    <w:rsid w:val="00460F10"/>
    <w:rsid w:val="00460FC9"/>
    <w:rsid w:val="0046164C"/>
    <w:rsid w:val="00461984"/>
    <w:rsid w:val="00461BE4"/>
    <w:rsid w:val="0046206F"/>
    <w:rsid w:val="00462818"/>
    <w:rsid w:val="004632B7"/>
    <w:rsid w:val="00463765"/>
    <w:rsid w:val="00464296"/>
    <w:rsid w:val="00464DF0"/>
    <w:rsid w:val="004654D3"/>
    <w:rsid w:val="00465C40"/>
    <w:rsid w:val="00466423"/>
    <w:rsid w:val="0046655F"/>
    <w:rsid w:val="0046659F"/>
    <w:rsid w:val="00466A4E"/>
    <w:rsid w:val="004670B2"/>
    <w:rsid w:val="004673D6"/>
    <w:rsid w:val="00467C53"/>
    <w:rsid w:val="00467D26"/>
    <w:rsid w:val="0047014E"/>
    <w:rsid w:val="0047033E"/>
    <w:rsid w:val="00470441"/>
    <w:rsid w:val="00470DB9"/>
    <w:rsid w:val="00470F69"/>
    <w:rsid w:val="004710B9"/>
    <w:rsid w:val="00471236"/>
    <w:rsid w:val="0047132F"/>
    <w:rsid w:val="0047148E"/>
    <w:rsid w:val="0047176C"/>
    <w:rsid w:val="00471ACC"/>
    <w:rsid w:val="00471EB4"/>
    <w:rsid w:val="004736D7"/>
    <w:rsid w:val="004736DE"/>
    <w:rsid w:val="00473E8B"/>
    <w:rsid w:val="00474AA3"/>
    <w:rsid w:val="00474D6F"/>
    <w:rsid w:val="00475865"/>
    <w:rsid w:val="00475C82"/>
    <w:rsid w:val="00476077"/>
    <w:rsid w:val="0047611D"/>
    <w:rsid w:val="0047617C"/>
    <w:rsid w:val="0047681C"/>
    <w:rsid w:val="004769DE"/>
    <w:rsid w:val="00477035"/>
    <w:rsid w:val="00477220"/>
    <w:rsid w:val="00477765"/>
    <w:rsid w:val="004802B7"/>
    <w:rsid w:val="004806AB"/>
    <w:rsid w:val="0048106F"/>
    <w:rsid w:val="004815E1"/>
    <w:rsid w:val="00481646"/>
    <w:rsid w:val="0048189E"/>
    <w:rsid w:val="00481C6C"/>
    <w:rsid w:val="00482263"/>
    <w:rsid w:val="00482273"/>
    <w:rsid w:val="00482321"/>
    <w:rsid w:val="00482565"/>
    <w:rsid w:val="0048258B"/>
    <w:rsid w:val="00482863"/>
    <w:rsid w:val="00482B10"/>
    <w:rsid w:val="00482DBF"/>
    <w:rsid w:val="00483A47"/>
    <w:rsid w:val="0048408E"/>
    <w:rsid w:val="0048420A"/>
    <w:rsid w:val="004842A5"/>
    <w:rsid w:val="0048495E"/>
    <w:rsid w:val="00484C24"/>
    <w:rsid w:val="00485776"/>
    <w:rsid w:val="00485E07"/>
    <w:rsid w:val="004863D2"/>
    <w:rsid w:val="00486E0D"/>
    <w:rsid w:val="00486E81"/>
    <w:rsid w:val="00487214"/>
    <w:rsid w:val="00487576"/>
    <w:rsid w:val="004877CC"/>
    <w:rsid w:val="00487A0D"/>
    <w:rsid w:val="00487B5F"/>
    <w:rsid w:val="00487DEC"/>
    <w:rsid w:val="00490436"/>
    <w:rsid w:val="004905E0"/>
    <w:rsid w:val="00490883"/>
    <w:rsid w:val="00490DAA"/>
    <w:rsid w:val="00490E1E"/>
    <w:rsid w:val="00490F0C"/>
    <w:rsid w:val="0049121F"/>
    <w:rsid w:val="00491760"/>
    <w:rsid w:val="004917BC"/>
    <w:rsid w:val="004923DE"/>
    <w:rsid w:val="004924D2"/>
    <w:rsid w:val="00492589"/>
    <w:rsid w:val="004930B9"/>
    <w:rsid w:val="00493306"/>
    <w:rsid w:val="004935EF"/>
    <w:rsid w:val="004939CE"/>
    <w:rsid w:val="00493ADD"/>
    <w:rsid w:val="00493B9E"/>
    <w:rsid w:val="00493FB8"/>
    <w:rsid w:val="00494B25"/>
    <w:rsid w:val="00494D11"/>
    <w:rsid w:val="004950B3"/>
    <w:rsid w:val="00495B36"/>
    <w:rsid w:val="004965F5"/>
    <w:rsid w:val="00496826"/>
    <w:rsid w:val="0049718A"/>
    <w:rsid w:val="004978AE"/>
    <w:rsid w:val="00497BC5"/>
    <w:rsid w:val="00497C38"/>
    <w:rsid w:val="00497F8D"/>
    <w:rsid w:val="004A037A"/>
    <w:rsid w:val="004A0901"/>
    <w:rsid w:val="004A0CA8"/>
    <w:rsid w:val="004A1464"/>
    <w:rsid w:val="004A1FED"/>
    <w:rsid w:val="004A2757"/>
    <w:rsid w:val="004A2DA7"/>
    <w:rsid w:val="004A34E8"/>
    <w:rsid w:val="004A365E"/>
    <w:rsid w:val="004A3DA4"/>
    <w:rsid w:val="004A4199"/>
    <w:rsid w:val="004A4243"/>
    <w:rsid w:val="004A45F8"/>
    <w:rsid w:val="004A4D57"/>
    <w:rsid w:val="004A525A"/>
    <w:rsid w:val="004A56F1"/>
    <w:rsid w:val="004A5E9D"/>
    <w:rsid w:val="004A5F4C"/>
    <w:rsid w:val="004A6131"/>
    <w:rsid w:val="004A61B3"/>
    <w:rsid w:val="004A656F"/>
    <w:rsid w:val="004A6B29"/>
    <w:rsid w:val="004A738B"/>
    <w:rsid w:val="004A7970"/>
    <w:rsid w:val="004A7AA5"/>
    <w:rsid w:val="004A7FB1"/>
    <w:rsid w:val="004B030B"/>
    <w:rsid w:val="004B0A42"/>
    <w:rsid w:val="004B0A65"/>
    <w:rsid w:val="004B0F50"/>
    <w:rsid w:val="004B143F"/>
    <w:rsid w:val="004B243F"/>
    <w:rsid w:val="004B275D"/>
    <w:rsid w:val="004B28CF"/>
    <w:rsid w:val="004B3D71"/>
    <w:rsid w:val="004B3D9A"/>
    <w:rsid w:val="004B48BF"/>
    <w:rsid w:val="004B48E2"/>
    <w:rsid w:val="004B49D6"/>
    <w:rsid w:val="004B4AF2"/>
    <w:rsid w:val="004B55B4"/>
    <w:rsid w:val="004B67DC"/>
    <w:rsid w:val="004B6AF8"/>
    <w:rsid w:val="004B6C2B"/>
    <w:rsid w:val="004B703A"/>
    <w:rsid w:val="004B7176"/>
    <w:rsid w:val="004B7543"/>
    <w:rsid w:val="004B7838"/>
    <w:rsid w:val="004B7A8F"/>
    <w:rsid w:val="004B7D02"/>
    <w:rsid w:val="004C0BD5"/>
    <w:rsid w:val="004C1092"/>
    <w:rsid w:val="004C13A2"/>
    <w:rsid w:val="004C15F9"/>
    <w:rsid w:val="004C1792"/>
    <w:rsid w:val="004C1E72"/>
    <w:rsid w:val="004C1F1C"/>
    <w:rsid w:val="004C2BF3"/>
    <w:rsid w:val="004C2DD9"/>
    <w:rsid w:val="004C320E"/>
    <w:rsid w:val="004C3268"/>
    <w:rsid w:val="004C352A"/>
    <w:rsid w:val="004C3BF7"/>
    <w:rsid w:val="004C3C1D"/>
    <w:rsid w:val="004C4472"/>
    <w:rsid w:val="004C45AE"/>
    <w:rsid w:val="004C5259"/>
    <w:rsid w:val="004C5277"/>
    <w:rsid w:val="004C5284"/>
    <w:rsid w:val="004C52F7"/>
    <w:rsid w:val="004C5686"/>
    <w:rsid w:val="004C5BA8"/>
    <w:rsid w:val="004C64FF"/>
    <w:rsid w:val="004C6AA4"/>
    <w:rsid w:val="004C703C"/>
    <w:rsid w:val="004C7BA8"/>
    <w:rsid w:val="004C7E91"/>
    <w:rsid w:val="004C7F4C"/>
    <w:rsid w:val="004D0028"/>
    <w:rsid w:val="004D0F19"/>
    <w:rsid w:val="004D12D6"/>
    <w:rsid w:val="004D1373"/>
    <w:rsid w:val="004D265A"/>
    <w:rsid w:val="004D2759"/>
    <w:rsid w:val="004D2A7C"/>
    <w:rsid w:val="004D2AF9"/>
    <w:rsid w:val="004D2E86"/>
    <w:rsid w:val="004D3058"/>
    <w:rsid w:val="004D417A"/>
    <w:rsid w:val="004D47F4"/>
    <w:rsid w:val="004D4D16"/>
    <w:rsid w:val="004D5041"/>
    <w:rsid w:val="004D5152"/>
    <w:rsid w:val="004D5817"/>
    <w:rsid w:val="004D670F"/>
    <w:rsid w:val="004D6A0F"/>
    <w:rsid w:val="004D6EF5"/>
    <w:rsid w:val="004D7452"/>
    <w:rsid w:val="004E02FB"/>
    <w:rsid w:val="004E0439"/>
    <w:rsid w:val="004E044A"/>
    <w:rsid w:val="004E0E30"/>
    <w:rsid w:val="004E0F1C"/>
    <w:rsid w:val="004E12C0"/>
    <w:rsid w:val="004E1C70"/>
    <w:rsid w:val="004E2567"/>
    <w:rsid w:val="004E3083"/>
    <w:rsid w:val="004E34AC"/>
    <w:rsid w:val="004E40F1"/>
    <w:rsid w:val="004E419F"/>
    <w:rsid w:val="004E44AB"/>
    <w:rsid w:val="004E4B01"/>
    <w:rsid w:val="004E4BC1"/>
    <w:rsid w:val="004E52F6"/>
    <w:rsid w:val="004E5B68"/>
    <w:rsid w:val="004E70AA"/>
    <w:rsid w:val="004E7302"/>
    <w:rsid w:val="004E75FD"/>
    <w:rsid w:val="004E789E"/>
    <w:rsid w:val="004E7B11"/>
    <w:rsid w:val="004E7D8E"/>
    <w:rsid w:val="004F0252"/>
    <w:rsid w:val="004F05B2"/>
    <w:rsid w:val="004F0AE5"/>
    <w:rsid w:val="004F122C"/>
    <w:rsid w:val="004F177E"/>
    <w:rsid w:val="004F1BC1"/>
    <w:rsid w:val="004F2162"/>
    <w:rsid w:val="004F227A"/>
    <w:rsid w:val="004F243B"/>
    <w:rsid w:val="004F270C"/>
    <w:rsid w:val="004F3A9C"/>
    <w:rsid w:val="004F407C"/>
    <w:rsid w:val="004F5920"/>
    <w:rsid w:val="004F65E4"/>
    <w:rsid w:val="004F6B0C"/>
    <w:rsid w:val="004F7315"/>
    <w:rsid w:val="004F73E8"/>
    <w:rsid w:val="00500428"/>
    <w:rsid w:val="00500D9F"/>
    <w:rsid w:val="0050103D"/>
    <w:rsid w:val="0050116D"/>
    <w:rsid w:val="00501213"/>
    <w:rsid w:val="00501843"/>
    <w:rsid w:val="00502B86"/>
    <w:rsid w:val="0050332F"/>
    <w:rsid w:val="00503476"/>
    <w:rsid w:val="0050394C"/>
    <w:rsid w:val="00503D5C"/>
    <w:rsid w:val="0050439E"/>
    <w:rsid w:val="005043B2"/>
    <w:rsid w:val="0050488A"/>
    <w:rsid w:val="00505158"/>
    <w:rsid w:val="0050522F"/>
    <w:rsid w:val="00505362"/>
    <w:rsid w:val="0050538E"/>
    <w:rsid w:val="005057CB"/>
    <w:rsid w:val="00505A1E"/>
    <w:rsid w:val="00506344"/>
    <w:rsid w:val="0050637C"/>
    <w:rsid w:val="005066D0"/>
    <w:rsid w:val="005069D7"/>
    <w:rsid w:val="00507416"/>
    <w:rsid w:val="005078B3"/>
    <w:rsid w:val="00507F18"/>
    <w:rsid w:val="00511294"/>
    <w:rsid w:val="005114B1"/>
    <w:rsid w:val="00511A3C"/>
    <w:rsid w:val="00511E1B"/>
    <w:rsid w:val="0051217F"/>
    <w:rsid w:val="005124EB"/>
    <w:rsid w:val="00512CB5"/>
    <w:rsid w:val="00512D33"/>
    <w:rsid w:val="005138FA"/>
    <w:rsid w:val="00513AD3"/>
    <w:rsid w:val="00514051"/>
    <w:rsid w:val="00514925"/>
    <w:rsid w:val="00514AB9"/>
    <w:rsid w:val="00514EA3"/>
    <w:rsid w:val="005152BB"/>
    <w:rsid w:val="005156F5"/>
    <w:rsid w:val="00515745"/>
    <w:rsid w:val="00515CE2"/>
    <w:rsid w:val="00515EC8"/>
    <w:rsid w:val="005160C4"/>
    <w:rsid w:val="00516723"/>
    <w:rsid w:val="00516BDE"/>
    <w:rsid w:val="00516F75"/>
    <w:rsid w:val="005171A7"/>
    <w:rsid w:val="00517512"/>
    <w:rsid w:val="0051799A"/>
    <w:rsid w:val="00520AAD"/>
    <w:rsid w:val="00520B9F"/>
    <w:rsid w:val="00521527"/>
    <w:rsid w:val="0052237F"/>
    <w:rsid w:val="00522F44"/>
    <w:rsid w:val="00523160"/>
    <w:rsid w:val="00523410"/>
    <w:rsid w:val="0052376F"/>
    <w:rsid w:val="0052380E"/>
    <w:rsid w:val="00523E49"/>
    <w:rsid w:val="0052416F"/>
    <w:rsid w:val="005247B5"/>
    <w:rsid w:val="00524B75"/>
    <w:rsid w:val="00524DBB"/>
    <w:rsid w:val="00524E1F"/>
    <w:rsid w:val="00525C0E"/>
    <w:rsid w:val="00525E29"/>
    <w:rsid w:val="0052649B"/>
    <w:rsid w:val="00526639"/>
    <w:rsid w:val="0052675B"/>
    <w:rsid w:val="0052678E"/>
    <w:rsid w:val="00526F26"/>
    <w:rsid w:val="00526FCF"/>
    <w:rsid w:val="00527163"/>
    <w:rsid w:val="005277A4"/>
    <w:rsid w:val="00530003"/>
    <w:rsid w:val="00530603"/>
    <w:rsid w:val="00530611"/>
    <w:rsid w:val="00531593"/>
    <w:rsid w:val="00531BF6"/>
    <w:rsid w:val="00531EB9"/>
    <w:rsid w:val="0053203A"/>
    <w:rsid w:val="005323D9"/>
    <w:rsid w:val="00532D10"/>
    <w:rsid w:val="0053328A"/>
    <w:rsid w:val="005340C5"/>
    <w:rsid w:val="00534502"/>
    <w:rsid w:val="005347FF"/>
    <w:rsid w:val="00534A9B"/>
    <w:rsid w:val="00534FE7"/>
    <w:rsid w:val="005354A3"/>
    <w:rsid w:val="005357D5"/>
    <w:rsid w:val="0053590F"/>
    <w:rsid w:val="00536DA6"/>
    <w:rsid w:val="0053741F"/>
    <w:rsid w:val="00537A13"/>
    <w:rsid w:val="00537D06"/>
    <w:rsid w:val="00537D16"/>
    <w:rsid w:val="00537DF9"/>
    <w:rsid w:val="00540132"/>
    <w:rsid w:val="00540253"/>
    <w:rsid w:val="00540753"/>
    <w:rsid w:val="005409C8"/>
    <w:rsid w:val="00540BD2"/>
    <w:rsid w:val="00540F75"/>
    <w:rsid w:val="00541579"/>
    <w:rsid w:val="005415B1"/>
    <w:rsid w:val="0054219D"/>
    <w:rsid w:val="005428EF"/>
    <w:rsid w:val="00542A1C"/>
    <w:rsid w:val="00542D2A"/>
    <w:rsid w:val="00542EDE"/>
    <w:rsid w:val="00543644"/>
    <w:rsid w:val="00543C26"/>
    <w:rsid w:val="00543C3F"/>
    <w:rsid w:val="005445BB"/>
    <w:rsid w:val="00544B29"/>
    <w:rsid w:val="00544FEB"/>
    <w:rsid w:val="00545174"/>
    <w:rsid w:val="00545536"/>
    <w:rsid w:val="005456DF"/>
    <w:rsid w:val="00546A68"/>
    <w:rsid w:val="00546F28"/>
    <w:rsid w:val="00547534"/>
    <w:rsid w:val="00547E8C"/>
    <w:rsid w:val="00547FF8"/>
    <w:rsid w:val="00550154"/>
    <w:rsid w:val="00550D95"/>
    <w:rsid w:val="00550FA6"/>
    <w:rsid w:val="005513D7"/>
    <w:rsid w:val="005514D0"/>
    <w:rsid w:val="005517D5"/>
    <w:rsid w:val="00551811"/>
    <w:rsid w:val="00551824"/>
    <w:rsid w:val="00551946"/>
    <w:rsid w:val="00551C3E"/>
    <w:rsid w:val="00551DB1"/>
    <w:rsid w:val="00551EBE"/>
    <w:rsid w:val="00552238"/>
    <w:rsid w:val="00552BCF"/>
    <w:rsid w:val="00552DCD"/>
    <w:rsid w:val="00552F0C"/>
    <w:rsid w:val="00553044"/>
    <w:rsid w:val="005538B9"/>
    <w:rsid w:val="00553932"/>
    <w:rsid w:val="0055454A"/>
    <w:rsid w:val="00554B8B"/>
    <w:rsid w:val="00554EDB"/>
    <w:rsid w:val="00555459"/>
    <w:rsid w:val="00555749"/>
    <w:rsid w:val="00555E47"/>
    <w:rsid w:val="00556540"/>
    <w:rsid w:val="00556551"/>
    <w:rsid w:val="005567C7"/>
    <w:rsid w:val="00556DF7"/>
    <w:rsid w:val="00557401"/>
    <w:rsid w:val="005575A5"/>
    <w:rsid w:val="0055777B"/>
    <w:rsid w:val="00557A29"/>
    <w:rsid w:val="00557CDB"/>
    <w:rsid w:val="0056157B"/>
    <w:rsid w:val="005617FC"/>
    <w:rsid w:val="00561B7D"/>
    <w:rsid w:val="0056240F"/>
    <w:rsid w:val="00562573"/>
    <w:rsid w:val="005628BA"/>
    <w:rsid w:val="00562A4A"/>
    <w:rsid w:val="00562B3C"/>
    <w:rsid w:val="00562BC6"/>
    <w:rsid w:val="00562EB0"/>
    <w:rsid w:val="00562F30"/>
    <w:rsid w:val="00563008"/>
    <w:rsid w:val="00563340"/>
    <w:rsid w:val="0056365C"/>
    <w:rsid w:val="00563882"/>
    <w:rsid w:val="00564468"/>
    <w:rsid w:val="00564D17"/>
    <w:rsid w:val="0056545A"/>
    <w:rsid w:val="00565AE2"/>
    <w:rsid w:val="00565F1A"/>
    <w:rsid w:val="005662BA"/>
    <w:rsid w:val="005664AC"/>
    <w:rsid w:val="005664E9"/>
    <w:rsid w:val="005667E4"/>
    <w:rsid w:val="00566A1C"/>
    <w:rsid w:val="00566CDE"/>
    <w:rsid w:val="00566ECB"/>
    <w:rsid w:val="0056731B"/>
    <w:rsid w:val="005704DF"/>
    <w:rsid w:val="0057067A"/>
    <w:rsid w:val="0057077D"/>
    <w:rsid w:val="00570856"/>
    <w:rsid w:val="005711B3"/>
    <w:rsid w:val="005711CB"/>
    <w:rsid w:val="005718BA"/>
    <w:rsid w:val="005718C4"/>
    <w:rsid w:val="00571C95"/>
    <w:rsid w:val="005722BB"/>
    <w:rsid w:val="00572368"/>
    <w:rsid w:val="00572BBE"/>
    <w:rsid w:val="00572ED9"/>
    <w:rsid w:val="0057304B"/>
    <w:rsid w:val="0057363D"/>
    <w:rsid w:val="00573810"/>
    <w:rsid w:val="00573A0D"/>
    <w:rsid w:val="00573FAD"/>
    <w:rsid w:val="00574320"/>
    <w:rsid w:val="00574372"/>
    <w:rsid w:val="00574C23"/>
    <w:rsid w:val="00574E79"/>
    <w:rsid w:val="005753E5"/>
    <w:rsid w:val="00575563"/>
    <w:rsid w:val="00575768"/>
    <w:rsid w:val="005759CF"/>
    <w:rsid w:val="005760AB"/>
    <w:rsid w:val="005761CC"/>
    <w:rsid w:val="00576D64"/>
    <w:rsid w:val="00577557"/>
    <w:rsid w:val="00580AF2"/>
    <w:rsid w:val="00580EAA"/>
    <w:rsid w:val="005810FA"/>
    <w:rsid w:val="00581771"/>
    <w:rsid w:val="00581CE7"/>
    <w:rsid w:val="00581D62"/>
    <w:rsid w:val="0058228A"/>
    <w:rsid w:val="00582BC4"/>
    <w:rsid w:val="005834F8"/>
    <w:rsid w:val="00583AFB"/>
    <w:rsid w:val="00583BB3"/>
    <w:rsid w:val="005851EA"/>
    <w:rsid w:val="00585284"/>
    <w:rsid w:val="00585329"/>
    <w:rsid w:val="0058596E"/>
    <w:rsid w:val="0058658D"/>
    <w:rsid w:val="0058670B"/>
    <w:rsid w:val="005868AF"/>
    <w:rsid w:val="00586910"/>
    <w:rsid w:val="005869C4"/>
    <w:rsid w:val="00586A96"/>
    <w:rsid w:val="00586AE0"/>
    <w:rsid w:val="0058727A"/>
    <w:rsid w:val="005874C4"/>
    <w:rsid w:val="0058777F"/>
    <w:rsid w:val="0058780F"/>
    <w:rsid w:val="005878E1"/>
    <w:rsid w:val="00587AD2"/>
    <w:rsid w:val="00587F2D"/>
    <w:rsid w:val="00587F48"/>
    <w:rsid w:val="0059020B"/>
    <w:rsid w:val="00590501"/>
    <w:rsid w:val="00590A67"/>
    <w:rsid w:val="00590D68"/>
    <w:rsid w:val="00591A92"/>
    <w:rsid w:val="00591CD2"/>
    <w:rsid w:val="00591D47"/>
    <w:rsid w:val="0059255D"/>
    <w:rsid w:val="0059278B"/>
    <w:rsid w:val="00592CAB"/>
    <w:rsid w:val="00592CC1"/>
    <w:rsid w:val="00592D68"/>
    <w:rsid w:val="005934E1"/>
    <w:rsid w:val="005936AB"/>
    <w:rsid w:val="005940CD"/>
    <w:rsid w:val="0059459E"/>
    <w:rsid w:val="00595207"/>
    <w:rsid w:val="005952B5"/>
    <w:rsid w:val="0059531B"/>
    <w:rsid w:val="0059579F"/>
    <w:rsid w:val="00596497"/>
    <w:rsid w:val="00596C9E"/>
    <w:rsid w:val="005979A1"/>
    <w:rsid w:val="005A027B"/>
    <w:rsid w:val="005A07F4"/>
    <w:rsid w:val="005A0CB5"/>
    <w:rsid w:val="005A1211"/>
    <w:rsid w:val="005A137E"/>
    <w:rsid w:val="005A2417"/>
    <w:rsid w:val="005A253C"/>
    <w:rsid w:val="005A26BC"/>
    <w:rsid w:val="005A2E80"/>
    <w:rsid w:val="005A2F56"/>
    <w:rsid w:val="005A3078"/>
    <w:rsid w:val="005A371A"/>
    <w:rsid w:val="005A39BB"/>
    <w:rsid w:val="005A3BAD"/>
    <w:rsid w:val="005A3F35"/>
    <w:rsid w:val="005A4295"/>
    <w:rsid w:val="005A42AC"/>
    <w:rsid w:val="005A4D29"/>
    <w:rsid w:val="005A505E"/>
    <w:rsid w:val="005A59C6"/>
    <w:rsid w:val="005A5FA3"/>
    <w:rsid w:val="005A6180"/>
    <w:rsid w:val="005A6285"/>
    <w:rsid w:val="005A6B9E"/>
    <w:rsid w:val="005A6F6A"/>
    <w:rsid w:val="005A7085"/>
    <w:rsid w:val="005A7225"/>
    <w:rsid w:val="005A748E"/>
    <w:rsid w:val="005A7DD5"/>
    <w:rsid w:val="005B093D"/>
    <w:rsid w:val="005B0AFE"/>
    <w:rsid w:val="005B0FD8"/>
    <w:rsid w:val="005B131F"/>
    <w:rsid w:val="005B181F"/>
    <w:rsid w:val="005B1ACA"/>
    <w:rsid w:val="005B2B09"/>
    <w:rsid w:val="005B2D8E"/>
    <w:rsid w:val="005B3051"/>
    <w:rsid w:val="005B33E2"/>
    <w:rsid w:val="005B35CE"/>
    <w:rsid w:val="005B3857"/>
    <w:rsid w:val="005B3D97"/>
    <w:rsid w:val="005B4276"/>
    <w:rsid w:val="005B43C8"/>
    <w:rsid w:val="005B4401"/>
    <w:rsid w:val="005B46E2"/>
    <w:rsid w:val="005B47C2"/>
    <w:rsid w:val="005B4AAB"/>
    <w:rsid w:val="005B4F77"/>
    <w:rsid w:val="005B5440"/>
    <w:rsid w:val="005B60A5"/>
    <w:rsid w:val="005B6629"/>
    <w:rsid w:val="005B6644"/>
    <w:rsid w:val="005B73A0"/>
    <w:rsid w:val="005B77ED"/>
    <w:rsid w:val="005B7E3C"/>
    <w:rsid w:val="005B7F2C"/>
    <w:rsid w:val="005C02B6"/>
    <w:rsid w:val="005C03E0"/>
    <w:rsid w:val="005C0C7C"/>
    <w:rsid w:val="005C1C88"/>
    <w:rsid w:val="005C2444"/>
    <w:rsid w:val="005C3423"/>
    <w:rsid w:val="005C373C"/>
    <w:rsid w:val="005C394A"/>
    <w:rsid w:val="005C3AD3"/>
    <w:rsid w:val="005C3AE3"/>
    <w:rsid w:val="005C3C8B"/>
    <w:rsid w:val="005C41D0"/>
    <w:rsid w:val="005C4A61"/>
    <w:rsid w:val="005C4AE8"/>
    <w:rsid w:val="005C501D"/>
    <w:rsid w:val="005C55D3"/>
    <w:rsid w:val="005C57D1"/>
    <w:rsid w:val="005C59EE"/>
    <w:rsid w:val="005C60C6"/>
    <w:rsid w:val="005C6514"/>
    <w:rsid w:val="005C6D73"/>
    <w:rsid w:val="005C723E"/>
    <w:rsid w:val="005C7417"/>
    <w:rsid w:val="005C7480"/>
    <w:rsid w:val="005C7F27"/>
    <w:rsid w:val="005D0890"/>
    <w:rsid w:val="005D0FEA"/>
    <w:rsid w:val="005D1236"/>
    <w:rsid w:val="005D1601"/>
    <w:rsid w:val="005D1AC5"/>
    <w:rsid w:val="005D1B55"/>
    <w:rsid w:val="005D231D"/>
    <w:rsid w:val="005D2769"/>
    <w:rsid w:val="005D27D8"/>
    <w:rsid w:val="005D2AF0"/>
    <w:rsid w:val="005D2FC9"/>
    <w:rsid w:val="005D357D"/>
    <w:rsid w:val="005D35E2"/>
    <w:rsid w:val="005D3B28"/>
    <w:rsid w:val="005D412F"/>
    <w:rsid w:val="005D432F"/>
    <w:rsid w:val="005D4782"/>
    <w:rsid w:val="005D48FB"/>
    <w:rsid w:val="005D4B75"/>
    <w:rsid w:val="005D4DB6"/>
    <w:rsid w:val="005D5231"/>
    <w:rsid w:val="005D5E89"/>
    <w:rsid w:val="005D6196"/>
    <w:rsid w:val="005D674A"/>
    <w:rsid w:val="005D6D31"/>
    <w:rsid w:val="005D6F87"/>
    <w:rsid w:val="005D7001"/>
    <w:rsid w:val="005D7522"/>
    <w:rsid w:val="005E00F2"/>
    <w:rsid w:val="005E06BB"/>
    <w:rsid w:val="005E0AF6"/>
    <w:rsid w:val="005E0FBA"/>
    <w:rsid w:val="005E1091"/>
    <w:rsid w:val="005E18C0"/>
    <w:rsid w:val="005E1AEF"/>
    <w:rsid w:val="005E2381"/>
    <w:rsid w:val="005E303B"/>
    <w:rsid w:val="005E30F2"/>
    <w:rsid w:val="005E395F"/>
    <w:rsid w:val="005E3B0A"/>
    <w:rsid w:val="005E3C20"/>
    <w:rsid w:val="005E4604"/>
    <w:rsid w:val="005E4ACB"/>
    <w:rsid w:val="005E4B2E"/>
    <w:rsid w:val="005E522D"/>
    <w:rsid w:val="005E53BB"/>
    <w:rsid w:val="005E54B7"/>
    <w:rsid w:val="005E5C0F"/>
    <w:rsid w:val="005E5C9A"/>
    <w:rsid w:val="005E66C8"/>
    <w:rsid w:val="005E6A51"/>
    <w:rsid w:val="005E77E5"/>
    <w:rsid w:val="005E7ED6"/>
    <w:rsid w:val="005F015A"/>
    <w:rsid w:val="005F0D65"/>
    <w:rsid w:val="005F120E"/>
    <w:rsid w:val="005F190A"/>
    <w:rsid w:val="005F1A16"/>
    <w:rsid w:val="005F1A7A"/>
    <w:rsid w:val="005F1FA0"/>
    <w:rsid w:val="005F2029"/>
    <w:rsid w:val="005F2714"/>
    <w:rsid w:val="005F29CB"/>
    <w:rsid w:val="005F2D97"/>
    <w:rsid w:val="005F349E"/>
    <w:rsid w:val="005F3594"/>
    <w:rsid w:val="005F3967"/>
    <w:rsid w:val="005F48E4"/>
    <w:rsid w:val="005F4AC0"/>
    <w:rsid w:val="005F5368"/>
    <w:rsid w:val="005F5633"/>
    <w:rsid w:val="005F5F4E"/>
    <w:rsid w:val="005F61D8"/>
    <w:rsid w:val="005F65DE"/>
    <w:rsid w:val="005F6CFD"/>
    <w:rsid w:val="005F6DF6"/>
    <w:rsid w:val="005F6F6B"/>
    <w:rsid w:val="005F7249"/>
    <w:rsid w:val="005F736D"/>
    <w:rsid w:val="005F7618"/>
    <w:rsid w:val="005F774E"/>
    <w:rsid w:val="005F7F17"/>
    <w:rsid w:val="006005FA"/>
    <w:rsid w:val="0060070E"/>
    <w:rsid w:val="00600A7F"/>
    <w:rsid w:val="00600FF0"/>
    <w:rsid w:val="00601011"/>
    <w:rsid w:val="00601308"/>
    <w:rsid w:val="0060205B"/>
    <w:rsid w:val="00602C9A"/>
    <w:rsid w:val="00602FD2"/>
    <w:rsid w:val="006046ED"/>
    <w:rsid w:val="00605714"/>
    <w:rsid w:val="0060584E"/>
    <w:rsid w:val="00605C27"/>
    <w:rsid w:val="006064D0"/>
    <w:rsid w:val="00606611"/>
    <w:rsid w:val="00606D33"/>
    <w:rsid w:val="006076E1"/>
    <w:rsid w:val="00607C68"/>
    <w:rsid w:val="00607F32"/>
    <w:rsid w:val="00610462"/>
    <w:rsid w:val="006106C9"/>
    <w:rsid w:val="00610C66"/>
    <w:rsid w:val="00610DF9"/>
    <w:rsid w:val="00610EF4"/>
    <w:rsid w:val="00612127"/>
    <w:rsid w:val="00612503"/>
    <w:rsid w:val="00612796"/>
    <w:rsid w:val="006127D2"/>
    <w:rsid w:val="006133CB"/>
    <w:rsid w:val="0061374E"/>
    <w:rsid w:val="00613A23"/>
    <w:rsid w:val="00613C09"/>
    <w:rsid w:val="006142D7"/>
    <w:rsid w:val="0061439C"/>
    <w:rsid w:val="00614925"/>
    <w:rsid w:val="006152E8"/>
    <w:rsid w:val="006155CA"/>
    <w:rsid w:val="00615976"/>
    <w:rsid w:val="00615AB3"/>
    <w:rsid w:val="00615B17"/>
    <w:rsid w:val="00615E37"/>
    <w:rsid w:val="00616104"/>
    <w:rsid w:val="00616271"/>
    <w:rsid w:val="006163DB"/>
    <w:rsid w:val="00616AD0"/>
    <w:rsid w:val="00616BC4"/>
    <w:rsid w:val="00616BF3"/>
    <w:rsid w:val="00616CC5"/>
    <w:rsid w:val="00616F54"/>
    <w:rsid w:val="00617544"/>
    <w:rsid w:val="0061791E"/>
    <w:rsid w:val="00617AEB"/>
    <w:rsid w:val="00620258"/>
    <w:rsid w:val="00620383"/>
    <w:rsid w:val="0062097F"/>
    <w:rsid w:val="00620D27"/>
    <w:rsid w:val="00621412"/>
    <w:rsid w:val="00621695"/>
    <w:rsid w:val="00621800"/>
    <w:rsid w:val="00621884"/>
    <w:rsid w:val="00621AFA"/>
    <w:rsid w:val="006220BC"/>
    <w:rsid w:val="006223C1"/>
    <w:rsid w:val="006224B4"/>
    <w:rsid w:val="006224FB"/>
    <w:rsid w:val="00622729"/>
    <w:rsid w:val="006231DB"/>
    <w:rsid w:val="00623CA3"/>
    <w:rsid w:val="0062418B"/>
    <w:rsid w:val="006245B1"/>
    <w:rsid w:val="0062461E"/>
    <w:rsid w:val="0062473A"/>
    <w:rsid w:val="00624B81"/>
    <w:rsid w:val="00624F86"/>
    <w:rsid w:val="0062551A"/>
    <w:rsid w:val="00625C8C"/>
    <w:rsid w:val="00625E43"/>
    <w:rsid w:val="00625EB1"/>
    <w:rsid w:val="00626177"/>
    <w:rsid w:val="00626339"/>
    <w:rsid w:val="00626987"/>
    <w:rsid w:val="00626AA6"/>
    <w:rsid w:val="0063023E"/>
    <w:rsid w:val="006303AE"/>
    <w:rsid w:val="00630987"/>
    <w:rsid w:val="00630EF7"/>
    <w:rsid w:val="006310D6"/>
    <w:rsid w:val="0063169C"/>
    <w:rsid w:val="00631EB3"/>
    <w:rsid w:val="00631F8C"/>
    <w:rsid w:val="006322DF"/>
    <w:rsid w:val="00632406"/>
    <w:rsid w:val="00632499"/>
    <w:rsid w:val="006330CC"/>
    <w:rsid w:val="0063324D"/>
    <w:rsid w:val="0063347A"/>
    <w:rsid w:val="00633690"/>
    <w:rsid w:val="00633EA4"/>
    <w:rsid w:val="006342AA"/>
    <w:rsid w:val="00634662"/>
    <w:rsid w:val="006349A1"/>
    <w:rsid w:val="00634CFF"/>
    <w:rsid w:val="0063518A"/>
    <w:rsid w:val="00635F60"/>
    <w:rsid w:val="00636416"/>
    <w:rsid w:val="00637032"/>
    <w:rsid w:val="00637149"/>
    <w:rsid w:val="0063735B"/>
    <w:rsid w:val="006374EF"/>
    <w:rsid w:val="00637B47"/>
    <w:rsid w:val="00637CA5"/>
    <w:rsid w:val="00637E77"/>
    <w:rsid w:val="00637E78"/>
    <w:rsid w:val="006401EB"/>
    <w:rsid w:val="006401EC"/>
    <w:rsid w:val="00640F14"/>
    <w:rsid w:val="0064130F"/>
    <w:rsid w:val="006413B5"/>
    <w:rsid w:val="0064159B"/>
    <w:rsid w:val="00641C84"/>
    <w:rsid w:val="006427BA"/>
    <w:rsid w:val="00642FD7"/>
    <w:rsid w:val="00643395"/>
    <w:rsid w:val="00643437"/>
    <w:rsid w:val="006437C9"/>
    <w:rsid w:val="00643B95"/>
    <w:rsid w:val="00643CB6"/>
    <w:rsid w:val="00643DF8"/>
    <w:rsid w:val="00643E87"/>
    <w:rsid w:val="00644254"/>
    <w:rsid w:val="006445BC"/>
    <w:rsid w:val="006449C1"/>
    <w:rsid w:val="00644BB1"/>
    <w:rsid w:val="00646F15"/>
    <w:rsid w:val="00647174"/>
    <w:rsid w:val="006471F4"/>
    <w:rsid w:val="00647641"/>
    <w:rsid w:val="00647999"/>
    <w:rsid w:val="00647D84"/>
    <w:rsid w:val="006502A0"/>
    <w:rsid w:val="00650335"/>
    <w:rsid w:val="00650395"/>
    <w:rsid w:val="00650471"/>
    <w:rsid w:val="006505FA"/>
    <w:rsid w:val="00650782"/>
    <w:rsid w:val="00650962"/>
    <w:rsid w:val="00650C31"/>
    <w:rsid w:val="00650F2A"/>
    <w:rsid w:val="00651045"/>
    <w:rsid w:val="00651588"/>
    <w:rsid w:val="006518AC"/>
    <w:rsid w:val="00652306"/>
    <w:rsid w:val="00652640"/>
    <w:rsid w:val="006530E6"/>
    <w:rsid w:val="00653861"/>
    <w:rsid w:val="0065433D"/>
    <w:rsid w:val="0065446B"/>
    <w:rsid w:val="006547A0"/>
    <w:rsid w:val="006558F4"/>
    <w:rsid w:val="006559F7"/>
    <w:rsid w:val="0065657A"/>
    <w:rsid w:val="0065675F"/>
    <w:rsid w:val="006567DF"/>
    <w:rsid w:val="00656F66"/>
    <w:rsid w:val="00657F9F"/>
    <w:rsid w:val="00660416"/>
    <w:rsid w:val="00660564"/>
    <w:rsid w:val="0066085E"/>
    <w:rsid w:val="00661117"/>
    <w:rsid w:val="0066128F"/>
    <w:rsid w:val="006617B1"/>
    <w:rsid w:val="00662794"/>
    <w:rsid w:val="00662885"/>
    <w:rsid w:val="00662A59"/>
    <w:rsid w:val="00662B09"/>
    <w:rsid w:val="00662E89"/>
    <w:rsid w:val="00662EFC"/>
    <w:rsid w:val="00663798"/>
    <w:rsid w:val="006639EF"/>
    <w:rsid w:val="00663A52"/>
    <w:rsid w:val="00663B82"/>
    <w:rsid w:val="00664190"/>
    <w:rsid w:val="00664488"/>
    <w:rsid w:val="006647EF"/>
    <w:rsid w:val="00664998"/>
    <w:rsid w:val="006651EB"/>
    <w:rsid w:val="0066528D"/>
    <w:rsid w:val="006652A5"/>
    <w:rsid w:val="0066546D"/>
    <w:rsid w:val="00665B11"/>
    <w:rsid w:val="0066635B"/>
    <w:rsid w:val="006667F4"/>
    <w:rsid w:val="00667120"/>
    <w:rsid w:val="00667673"/>
    <w:rsid w:val="00667BC9"/>
    <w:rsid w:val="00667DE4"/>
    <w:rsid w:val="00667E31"/>
    <w:rsid w:val="00670280"/>
    <w:rsid w:val="006703FD"/>
    <w:rsid w:val="006707A5"/>
    <w:rsid w:val="00670F2D"/>
    <w:rsid w:val="00671127"/>
    <w:rsid w:val="0067142D"/>
    <w:rsid w:val="00671D34"/>
    <w:rsid w:val="00672CE0"/>
    <w:rsid w:val="006730A0"/>
    <w:rsid w:val="00673152"/>
    <w:rsid w:val="006734FD"/>
    <w:rsid w:val="00673563"/>
    <w:rsid w:val="00673B7D"/>
    <w:rsid w:val="00673C5C"/>
    <w:rsid w:val="00673D7C"/>
    <w:rsid w:val="006747A9"/>
    <w:rsid w:val="0067496A"/>
    <w:rsid w:val="00674B23"/>
    <w:rsid w:val="006752DD"/>
    <w:rsid w:val="00675300"/>
    <w:rsid w:val="0067537B"/>
    <w:rsid w:val="0067565B"/>
    <w:rsid w:val="0067566A"/>
    <w:rsid w:val="00676108"/>
    <w:rsid w:val="00676F44"/>
    <w:rsid w:val="006773CF"/>
    <w:rsid w:val="00677ABC"/>
    <w:rsid w:val="00680694"/>
    <w:rsid w:val="00680846"/>
    <w:rsid w:val="006813D0"/>
    <w:rsid w:val="0068294D"/>
    <w:rsid w:val="00683015"/>
    <w:rsid w:val="0068340F"/>
    <w:rsid w:val="00683996"/>
    <w:rsid w:val="00683B1A"/>
    <w:rsid w:val="00683EA9"/>
    <w:rsid w:val="006842A1"/>
    <w:rsid w:val="0068494A"/>
    <w:rsid w:val="00685D55"/>
    <w:rsid w:val="0068602C"/>
    <w:rsid w:val="00686F35"/>
    <w:rsid w:val="00687172"/>
    <w:rsid w:val="0068797D"/>
    <w:rsid w:val="006879E6"/>
    <w:rsid w:val="006909C6"/>
    <w:rsid w:val="00690F2A"/>
    <w:rsid w:val="00691C56"/>
    <w:rsid w:val="00691CEE"/>
    <w:rsid w:val="006928A5"/>
    <w:rsid w:val="00692BE8"/>
    <w:rsid w:val="00692C64"/>
    <w:rsid w:val="00692D25"/>
    <w:rsid w:val="00692F04"/>
    <w:rsid w:val="006938A9"/>
    <w:rsid w:val="00693B82"/>
    <w:rsid w:val="00693C1C"/>
    <w:rsid w:val="006941F7"/>
    <w:rsid w:val="00694828"/>
    <w:rsid w:val="00694D71"/>
    <w:rsid w:val="0069521F"/>
    <w:rsid w:val="00695372"/>
    <w:rsid w:val="006959C6"/>
    <w:rsid w:val="0069637D"/>
    <w:rsid w:val="0069653A"/>
    <w:rsid w:val="00696EE8"/>
    <w:rsid w:val="00697274"/>
    <w:rsid w:val="006973F8"/>
    <w:rsid w:val="00697827"/>
    <w:rsid w:val="00697DE2"/>
    <w:rsid w:val="006A061C"/>
    <w:rsid w:val="006A1392"/>
    <w:rsid w:val="006A27FF"/>
    <w:rsid w:val="006A29A5"/>
    <w:rsid w:val="006A2A99"/>
    <w:rsid w:val="006A2EB8"/>
    <w:rsid w:val="006A316D"/>
    <w:rsid w:val="006A3276"/>
    <w:rsid w:val="006A38CB"/>
    <w:rsid w:val="006A43AB"/>
    <w:rsid w:val="006A45B5"/>
    <w:rsid w:val="006A4C29"/>
    <w:rsid w:val="006A53CA"/>
    <w:rsid w:val="006A5722"/>
    <w:rsid w:val="006A5B92"/>
    <w:rsid w:val="006A5D13"/>
    <w:rsid w:val="006A6036"/>
    <w:rsid w:val="006A64D9"/>
    <w:rsid w:val="006A685E"/>
    <w:rsid w:val="006A6B00"/>
    <w:rsid w:val="006A6E25"/>
    <w:rsid w:val="006A743B"/>
    <w:rsid w:val="006A7543"/>
    <w:rsid w:val="006B002A"/>
    <w:rsid w:val="006B0078"/>
    <w:rsid w:val="006B03A3"/>
    <w:rsid w:val="006B0531"/>
    <w:rsid w:val="006B09C1"/>
    <w:rsid w:val="006B0E20"/>
    <w:rsid w:val="006B148B"/>
    <w:rsid w:val="006B1C36"/>
    <w:rsid w:val="006B26A1"/>
    <w:rsid w:val="006B276E"/>
    <w:rsid w:val="006B29E5"/>
    <w:rsid w:val="006B2BE5"/>
    <w:rsid w:val="006B357F"/>
    <w:rsid w:val="006B390A"/>
    <w:rsid w:val="006B3943"/>
    <w:rsid w:val="006B3BDD"/>
    <w:rsid w:val="006B3C46"/>
    <w:rsid w:val="006B4523"/>
    <w:rsid w:val="006B4A94"/>
    <w:rsid w:val="006B4BA4"/>
    <w:rsid w:val="006B55BF"/>
    <w:rsid w:val="006B5724"/>
    <w:rsid w:val="006B5D1E"/>
    <w:rsid w:val="006B5E12"/>
    <w:rsid w:val="006B5ED6"/>
    <w:rsid w:val="006B61F5"/>
    <w:rsid w:val="006B6498"/>
    <w:rsid w:val="006B71A8"/>
    <w:rsid w:val="006B7216"/>
    <w:rsid w:val="006B78D7"/>
    <w:rsid w:val="006B79C0"/>
    <w:rsid w:val="006B7CD8"/>
    <w:rsid w:val="006C0AED"/>
    <w:rsid w:val="006C0DE1"/>
    <w:rsid w:val="006C1B2A"/>
    <w:rsid w:val="006C1EEA"/>
    <w:rsid w:val="006C1EF4"/>
    <w:rsid w:val="006C2004"/>
    <w:rsid w:val="006C2192"/>
    <w:rsid w:val="006C30B5"/>
    <w:rsid w:val="006C389F"/>
    <w:rsid w:val="006C3ADD"/>
    <w:rsid w:val="006C3D9C"/>
    <w:rsid w:val="006C41F1"/>
    <w:rsid w:val="006C442D"/>
    <w:rsid w:val="006C4D7B"/>
    <w:rsid w:val="006C5A5F"/>
    <w:rsid w:val="006C5E50"/>
    <w:rsid w:val="006C5F4E"/>
    <w:rsid w:val="006C61D6"/>
    <w:rsid w:val="006C6287"/>
    <w:rsid w:val="006C6362"/>
    <w:rsid w:val="006C643A"/>
    <w:rsid w:val="006C7153"/>
    <w:rsid w:val="006C72FC"/>
    <w:rsid w:val="006C7346"/>
    <w:rsid w:val="006C7393"/>
    <w:rsid w:val="006C73E4"/>
    <w:rsid w:val="006C7402"/>
    <w:rsid w:val="006C7F72"/>
    <w:rsid w:val="006D0A0F"/>
    <w:rsid w:val="006D0E38"/>
    <w:rsid w:val="006D0E68"/>
    <w:rsid w:val="006D0EA3"/>
    <w:rsid w:val="006D0F36"/>
    <w:rsid w:val="006D1B7D"/>
    <w:rsid w:val="006D1EC4"/>
    <w:rsid w:val="006D24F3"/>
    <w:rsid w:val="006D2A8E"/>
    <w:rsid w:val="006D2D99"/>
    <w:rsid w:val="006D2E04"/>
    <w:rsid w:val="006D2E93"/>
    <w:rsid w:val="006D38C1"/>
    <w:rsid w:val="006D3C12"/>
    <w:rsid w:val="006D4155"/>
    <w:rsid w:val="006D4358"/>
    <w:rsid w:val="006D489A"/>
    <w:rsid w:val="006D4B4A"/>
    <w:rsid w:val="006D4C3D"/>
    <w:rsid w:val="006D4DA9"/>
    <w:rsid w:val="006D4E99"/>
    <w:rsid w:val="006D51A1"/>
    <w:rsid w:val="006D5329"/>
    <w:rsid w:val="006D532C"/>
    <w:rsid w:val="006D5948"/>
    <w:rsid w:val="006D6F83"/>
    <w:rsid w:val="006D704B"/>
    <w:rsid w:val="006D7585"/>
    <w:rsid w:val="006D7A97"/>
    <w:rsid w:val="006D7AA9"/>
    <w:rsid w:val="006D7E15"/>
    <w:rsid w:val="006E02C4"/>
    <w:rsid w:val="006E039B"/>
    <w:rsid w:val="006E04CD"/>
    <w:rsid w:val="006E08D0"/>
    <w:rsid w:val="006E090E"/>
    <w:rsid w:val="006E0F8E"/>
    <w:rsid w:val="006E1482"/>
    <w:rsid w:val="006E16BE"/>
    <w:rsid w:val="006E1933"/>
    <w:rsid w:val="006E233B"/>
    <w:rsid w:val="006E259D"/>
    <w:rsid w:val="006E2EED"/>
    <w:rsid w:val="006E2FD2"/>
    <w:rsid w:val="006E2FE0"/>
    <w:rsid w:val="006E3198"/>
    <w:rsid w:val="006E37E4"/>
    <w:rsid w:val="006E394F"/>
    <w:rsid w:val="006E3A58"/>
    <w:rsid w:val="006E3B38"/>
    <w:rsid w:val="006E3B98"/>
    <w:rsid w:val="006E3DBF"/>
    <w:rsid w:val="006E42FC"/>
    <w:rsid w:val="006E43E3"/>
    <w:rsid w:val="006E4417"/>
    <w:rsid w:val="006E5109"/>
    <w:rsid w:val="006E511B"/>
    <w:rsid w:val="006E5BF0"/>
    <w:rsid w:val="006E6BC7"/>
    <w:rsid w:val="006E741D"/>
    <w:rsid w:val="006E784D"/>
    <w:rsid w:val="006E7931"/>
    <w:rsid w:val="006E79E3"/>
    <w:rsid w:val="006E7B4B"/>
    <w:rsid w:val="006F0B2D"/>
    <w:rsid w:val="006F1268"/>
    <w:rsid w:val="006F1576"/>
    <w:rsid w:val="006F15D2"/>
    <w:rsid w:val="006F1D1F"/>
    <w:rsid w:val="006F210D"/>
    <w:rsid w:val="006F27B9"/>
    <w:rsid w:val="006F2DA1"/>
    <w:rsid w:val="006F36AF"/>
    <w:rsid w:val="006F3B04"/>
    <w:rsid w:val="006F3C1D"/>
    <w:rsid w:val="006F4264"/>
    <w:rsid w:val="006F4D85"/>
    <w:rsid w:val="006F5848"/>
    <w:rsid w:val="006F5A06"/>
    <w:rsid w:val="006F6CA4"/>
    <w:rsid w:val="006F6F04"/>
    <w:rsid w:val="00700469"/>
    <w:rsid w:val="00700783"/>
    <w:rsid w:val="00700FA1"/>
    <w:rsid w:val="007012C0"/>
    <w:rsid w:val="00701E10"/>
    <w:rsid w:val="007022EE"/>
    <w:rsid w:val="0070260E"/>
    <w:rsid w:val="007027C2"/>
    <w:rsid w:val="00702982"/>
    <w:rsid w:val="00702D1F"/>
    <w:rsid w:val="00702E2D"/>
    <w:rsid w:val="007040AD"/>
    <w:rsid w:val="007041A1"/>
    <w:rsid w:val="0070613C"/>
    <w:rsid w:val="007062E9"/>
    <w:rsid w:val="00706915"/>
    <w:rsid w:val="00706F1E"/>
    <w:rsid w:val="00707B66"/>
    <w:rsid w:val="00707D9F"/>
    <w:rsid w:val="00707FFD"/>
    <w:rsid w:val="00710114"/>
    <w:rsid w:val="007101E2"/>
    <w:rsid w:val="00710425"/>
    <w:rsid w:val="007106C1"/>
    <w:rsid w:val="007107A6"/>
    <w:rsid w:val="007114E0"/>
    <w:rsid w:val="00712F36"/>
    <w:rsid w:val="0071330C"/>
    <w:rsid w:val="007143E6"/>
    <w:rsid w:val="0071455A"/>
    <w:rsid w:val="00714999"/>
    <w:rsid w:val="00714C00"/>
    <w:rsid w:val="00714D24"/>
    <w:rsid w:val="00714D2E"/>
    <w:rsid w:val="00714E45"/>
    <w:rsid w:val="00715800"/>
    <w:rsid w:val="00715DD7"/>
    <w:rsid w:val="00716180"/>
    <w:rsid w:val="007168EA"/>
    <w:rsid w:val="007174D5"/>
    <w:rsid w:val="00717B1A"/>
    <w:rsid w:val="00717C8F"/>
    <w:rsid w:val="00720839"/>
    <w:rsid w:val="007215E9"/>
    <w:rsid w:val="00721A79"/>
    <w:rsid w:val="00722700"/>
    <w:rsid w:val="007228A6"/>
    <w:rsid w:val="007237A8"/>
    <w:rsid w:val="00723B18"/>
    <w:rsid w:val="00723C2A"/>
    <w:rsid w:val="00724043"/>
    <w:rsid w:val="0072423C"/>
    <w:rsid w:val="007243D4"/>
    <w:rsid w:val="00724449"/>
    <w:rsid w:val="00724DAD"/>
    <w:rsid w:val="007263BC"/>
    <w:rsid w:val="00726BFA"/>
    <w:rsid w:val="007273FB"/>
    <w:rsid w:val="00727B6A"/>
    <w:rsid w:val="00730071"/>
    <w:rsid w:val="00730517"/>
    <w:rsid w:val="00730716"/>
    <w:rsid w:val="00730866"/>
    <w:rsid w:val="0073119B"/>
    <w:rsid w:val="0073246C"/>
    <w:rsid w:val="0073287E"/>
    <w:rsid w:val="00732A3D"/>
    <w:rsid w:val="00732AE7"/>
    <w:rsid w:val="00733061"/>
    <w:rsid w:val="00733C20"/>
    <w:rsid w:val="00734043"/>
    <w:rsid w:val="00734648"/>
    <w:rsid w:val="00734F3D"/>
    <w:rsid w:val="0073513C"/>
    <w:rsid w:val="007353DC"/>
    <w:rsid w:val="00735851"/>
    <w:rsid w:val="00735A22"/>
    <w:rsid w:val="00735B0F"/>
    <w:rsid w:val="00735C89"/>
    <w:rsid w:val="00735CB6"/>
    <w:rsid w:val="00735D46"/>
    <w:rsid w:val="00736985"/>
    <w:rsid w:val="007369A1"/>
    <w:rsid w:val="00736AA2"/>
    <w:rsid w:val="00736AF0"/>
    <w:rsid w:val="00736D58"/>
    <w:rsid w:val="00736ECC"/>
    <w:rsid w:val="0073724D"/>
    <w:rsid w:val="007372B2"/>
    <w:rsid w:val="0073747A"/>
    <w:rsid w:val="00737853"/>
    <w:rsid w:val="00737B6F"/>
    <w:rsid w:val="00737C76"/>
    <w:rsid w:val="00740016"/>
    <w:rsid w:val="00740231"/>
    <w:rsid w:val="007405A7"/>
    <w:rsid w:val="007405AC"/>
    <w:rsid w:val="00740653"/>
    <w:rsid w:val="0074090E"/>
    <w:rsid w:val="00740A3A"/>
    <w:rsid w:val="00741AAB"/>
    <w:rsid w:val="00741EF0"/>
    <w:rsid w:val="00742408"/>
    <w:rsid w:val="00742598"/>
    <w:rsid w:val="00742AED"/>
    <w:rsid w:val="0074325D"/>
    <w:rsid w:val="00743882"/>
    <w:rsid w:val="007439EC"/>
    <w:rsid w:val="00743C75"/>
    <w:rsid w:val="00743F75"/>
    <w:rsid w:val="00744419"/>
    <w:rsid w:val="00744629"/>
    <w:rsid w:val="00744865"/>
    <w:rsid w:val="007448B8"/>
    <w:rsid w:val="007449F4"/>
    <w:rsid w:val="0074500B"/>
    <w:rsid w:val="00745719"/>
    <w:rsid w:val="00745810"/>
    <w:rsid w:val="00745E9C"/>
    <w:rsid w:val="00746E46"/>
    <w:rsid w:val="007471EE"/>
    <w:rsid w:val="00747249"/>
    <w:rsid w:val="00747A77"/>
    <w:rsid w:val="00750143"/>
    <w:rsid w:val="007510C2"/>
    <w:rsid w:val="00751A0A"/>
    <w:rsid w:val="00751AB6"/>
    <w:rsid w:val="00751B49"/>
    <w:rsid w:val="007526A9"/>
    <w:rsid w:val="0075274F"/>
    <w:rsid w:val="007528C7"/>
    <w:rsid w:val="00752B75"/>
    <w:rsid w:val="00752FDF"/>
    <w:rsid w:val="0075357A"/>
    <w:rsid w:val="007537DD"/>
    <w:rsid w:val="00753E7D"/>
    <w:rsid w:val="00754162"/>
    <w:rsid w:val="0075466E"/>
    <w:rsid w:val="0075472E"/>
    <w:rsid w:val="00754C81"/>
    <w:rsid w:val="00754F55"/>
    <w:rsid w:val="00755090"/>
    <w:rsid w:val="0075525E"/>
    <w:rsid w:val="00756370"/>
    <w:rsid w:val="00756AD9"/>
    <w:rsid w:val="00756F25"/>
    <w:rsid w:val="007601BB"/>
    <w:rsid w:val="00760411"/>
    <w:rsid w:val="00760E6A"/>
    <w:rsid w:val="00761E94"/>
    <w:rsid w:val="00761F2D"/>
    <w:rsid w:val="00762101"/>
    <w:rsid w:val="00762312"/>
    <w:rsid w:val="0076234E"/>
    <w:rsid w:val="007625F7"/>
    <w:rsid w:val="00762756"/>
    <w:rsid w:val="0076287D"/>
    <w:rsid w:val="00762B47"/>
    <w:rsid w:val="007631E0"/>
    <w:rsid w:val="0076340A"/>
    <w:rsid w:val="0076392C"/>
    <w:rsid w:val="00763EED"/>
    <w:rsid w:val="00764130"/>
    <w:rsid w:val="00764A55"/>
    <w:rsid w:val="00764E0B"/>
    <w:rsid w:val="0076512D"/>
    <w:rsid w:val="00765803"/>
    <w:rsid w:val="00767089"/>
    <w:rsid w:val="00767124"/>
    <w:rsid w:val="0076777B"/>
    <w:rsid w:val="007679EA"/>
    <w:rsid w:val="00767F7B"/>
    <w:rsid w:val="00770108"/>
    <w:rsid w:val="0077021D"/>
    <w:rsid w:val="00770B41"/>
    <w:rsid w:val="00770D65"/>
    <w:rsid w:val="007714A4"/>
    <w:rsid w:val="00771DC8"/>
    <w:rsid w:val="00772010"/>
    <w:rsid w:val="0077214E"/>
    <w:rsid w:val="00772C8A"/>
    <w:rsid w:val="00773024"/>
    <w:rsid w:val="00773290"/>
    <w:rsid w:val="00773775"/>
    <w:rsid w:val="00773F3C"/>
    <w:rsid w:val="00774C24"/>
    <w:rsid w:val="00774CAF"/>
    <w:rsid w:val="0077513B"/>
    <w:rsid w:val="007754FA"/>
    <w:rsid w:val="00775590"/>
    <w:rsid w:val="0077658D"/>
    <w:rsid w:val="00776C96"/>
    <w:rsid w:val="00777199"/>
    <w:rsid w:val="0077749C"/>
    <w:rsid w:val="007776D1"/>
    <w:rsid w:val="007801DB"/>
    <w:rsid w:val="0078040B"/>
    <w:rsid w:val="007807E2"/>
    <w:rsid w:val="007808D3"/>
    <w:rsid w:val="00780BF2"/>
    <w:rsid w:val="00780D28"/>
    <w:rsid w:val="00781474"/>
    <w:rsid w:val="007817B6"/>
    <w:rsid w:val="007824F3"/>
    <w:rsid w:val="00782566"/>
    <w:rsid w:val="007825A9"/>
    <w:rsid w:val="00782E44"/>
    <w:rsid w:val="00783373"/>
    <w:rsid w:val="00783C59"/>
    <w:rsid w:val="007843F7"/>
    <w:rsid w:val="00784569"/>
    <w:rsid w:val="00784BC8"/>
    <w:rsid w:val="00784E30"/>
    <w:rsid w:val="00785092"/>
    <w:rsid w:val="00786094"/>
    <w:rsid w:val="0078685F"/>
    <w:rsid w:val="00786863"/>
    <w:rsid w:val="00786E5C"/>
    <w:rsid w:val="0078701F"/>
    <w:rsid w:val="0078721C"/>
    <w:rsid w:val="007877FA"/>
    <w:rsid w:val="00787B0F"/>
    <w:rsid w:val="00790C90"/>
    <w:rsid w:val="0079138F"/>
    <w:rsid w:val="00791468"/>
    <w:rsid w:val="0079187B"/>
    <w:rsid w:val="00792104"/>
    <w:rsid w:val="00792340"/>
    <w:rsid w:val="0079293C"/>
    <w:rsid w:val="007931A5"/>
    <w:rsid w:val="007935CE"/>
    <w:rsid w:val="00793D21"/>
    <w:rsid w:val="0079444F"/>
    <w:rsid w:val="007945C4"/>
    <w:rsid w:val="00794D08"/>
    <w:rsid w:val="00795038"/>
    <w:rsid w:val="007953DF"/>
    <w:rsid w:val="007955F4"/>
    <w:rsid w:val="00795C72"/>
    <w:rsid w:val="00795E81"/>
    <w:rsid w:val="00796E1B"/>
    <w:rsid w:val="00796E7E"/>
    <w:rsid w:val="00796F2A"/>
    <w:rsid w:val="00797304"/>
    <w:rsid w:val="00797625"/>
    <w:rsid w:val="00797C81"/>
    <w:rsid w:val="00797F04"/>
    <w:rsid w:val="00797FB9"/>
    <w:rsid w:val="007A0F46"/>
    <w:rsid w:val="007A1F4B"/>
    <w:rsid w:val="007A2131"/>
    <w:rsid w:val="007A2417"/>
    <w:rsid w:val="007A2599"/>
    <w:rsid w:val="007A308C"/>
    <w:rsid w:val="007A3728"/>
    <w:rsid w:val="007A3CA0"/>
    <w:rsid w:val="007A410F"/>
    <w:rsid w:val="007A495A"/>
    <w:rsid w:val="007A4BE9"/>
    <w:rsid w:val="007A4CBC"/>
    <w:rsid w:val="007A51B0"/>
    <w:rsid w:val="007A5880"/>
    <w:rsid w:val="007A5FD3"/>
    <w:rsid w:val="007A645C"/>
    <w:rsid w:val="007A682B"/>
    <w:rsid w:val="007A6D77"/>
    <w:rsid w:val="007A6E65"/>
    <w:rsid w:val="007A6E6E"/>
    <w:rsid w:val="007A7516"/>
    <w:rsid w:val="007A7B36"/>
    <w:rsid w:val="007A7B70"/>
    <w:rsid w:val="007A7F7F"/>
    <w:rsid w:val="007B00D2"/>
    <w:rsid w:val="007B05E0"/>
    <w:rsid w:val="007B0C28"/>
    <w:rsid w:val="007B0CD5"/>
    <w:rsid w:val="007B1B30"/>
    <w:rsid w:val="007B22A1"/>
    <w:rsid w:val="007B3285"/>
    <w:rsid w:val="007B36A4"/>
    <w:rsid w:val="007B3EF5"/>
    <w:rsid w:val="007B4529"/>
    <w:rsid w:val="007B4735"/>
    <w:rsid w:val="007B4781"/>
    <w:rsid w:val="007B4932"/>
    <w:rsid w:val="007B4D1B"/>
    <w:rsid w:val="007B5019"/>
    <w:rsid w:val="007B55E0"/>
    <w:rsid w:val="007B57A9"/>
    <w:rsid w:val="007B59DB"/>
    <w:rsid w:val="007B5D2F"/>
    <w:rsid w:val="007B5E50"/>
    <w:rsid w:val="007B5EC8"/>
    <w:rsid w:val="007B69BA"/>
    <w:rsid w:val="007B78DF"/>
    <w:rsid w:val="007B7E35"/>
    <w:rsid w:val="007C06B8"/>
    <w:rsid w:val="007C08FC"/>
    <w:rsid w:val="007C210D"/>
    <w:rsid w:val="007C245F"/>
    <w:rsid w:val="007C280E"/>
    <w:rsid w:val="007C3820"/>
    <w:rsid w:val="007C3DEF"/>
    <w:rsid w:val="007C4464"/>
    <w:rsid w:val="007C4470"/>
    <w:rsid w:val="007C4653"/>
    <w:rsid w:val="007C4B8B"/>
    <w:rsid w:val="007C4E44"/>
    <w:rsid w:val="007C4E9C"/>
    <w:rsid w:val="007C56DC"/>
    <w:rsid w:val="007C5BAA"/>
    <w:rsid w:val="007C5F21"/>
    <w:rsid w:val="007C5F8A"/>
    <w:rsid w:val="007C68F2"/>
    <w:rsid w:val="007C6B11"/>
    <w:rsid w:val="007C72EC"/>
    <w:rsid w:val="007C740E"/>
    <w:rsid w:val="007C785C"/>
    <w:rsid w:val="007C7B08"/>
    <w:rsid w:val="007D0988"/>
    <w:rsid w:val="007D0D1E"/>
    <w:rsid w:val="007D0D39"/>
    <w:rsid w:val="007D1036"/>
    <w:rsid w:val="007D18B1"/>
    <w:rsid w:val="007D2D20"/>
    <w:rsid w:val="007D2FF8"/>
    <w:rsid w:val="007D307A"/>
    <w:rsid w:val="007D3839"/>
    <w:rsid w:val="007D3B79"/>
    <w:rsid w:val="007D40A3"/>
    <w:rsid w:val="007D4423"/>
    <w:rsid w:val="007D4514"/>
    <w:rsid w:val="007D6024"/>
    <w:rsid w:val="007D65B6"/>
    <w:rsid w:val="007D7806"/>
    <w:rsid w:val="007D78C5"/>
    <w:rsid w:val="007D7CF8"/>
    <w:rsid w:val="007D7E83"/>
    <w:rsid w:val="007E02AC"/>
    <w:rsid w:val="007E0C9D"/>
    <w:rsid w:val="007E0DDF"/>
    <w:rsid w:val="007E0ECC"/>
    <w:rsid w:val="007E0F2A"/>
    <w:rsid w:val="007E1181"/>
    <w:rsid w:val="007E1248"/>
    <w:rsid w:val="007E13AB"/>
    <w:rsid w:val="007E13C5"/>
    <w:rsid w:val="007E1483"/>
    <w:rsid w:val="007E19D5"/>
    <w:rsid w:val="007E1E98"/>
    <w:rsid w:val="007E282E"/>
    <w:rsid w:val="007E2A0C"/>
    <w:rsid w:val="007E2F3D"/>
    <w:rsid w:val="007E2FA9"/>
    <w:rsid w:val="007E397B"/>
    <w:rsid w:val="007E3D00"/>
    <w:rsid w:val="007E43A4"/>
    <w:rsid w:val="007E44BC"/>
    <w:rsid w:val="007E51CD"/>
    <w:rsid w:val="007E60A6"/>
    <w:rsid w:val="007E63B8"/>
    <w:rsid w:val="007E6591"/>
    <w:rsid w:val="007E65F3"/>
    <w:rsid w:val="007E6860"/>
    <w:rsid w:val="007E6C0B"/>
    <w:rsid w:val="007E6EEC"/>
    <w:rsid w:val="007E7332"/>
    <w:rsid w:val="007E734E"/>
    <w:rsid w:val="007E742E"/>
    <w:rsid w:val="007E74EC"/>
    <w:rsid w:val="007E7945"/>
    <w:rsid w:val="007E7F34"/>
    <w:rsid w:val="007F015A"/>
    <w:rsid w:val="007F0237"/>
    <w:rsid w:val="007F033A"/>
    <w:rsid w:val="007F0C7B"/>
    <w:rsid w:val="007F11AB"/>
    <w:rsid w:val="007F120A"/>
    <w:rsid w:val="007F159E"/>
    <w:rsid w:val="007F2771"/>
    <w:rsid w:val="007F28A7"/>
    <w:rsid w:val="007F2B8F"/>
    <w:rsid w:val="007F335D"/>
    <w:rsid w:val="007F3495"/>
    <w:rsid w:val="007F359C"/>
    <w:rsid w:val="007F3862"/>
    <w:rsid w:val="007F3B90"/>
    <w:rsid w:val="007F3CA8"/>
    <w:rsid w:val="007F3D24"/>
    <w:rsid w:val="007F424B"/>
    <w:rsid w:val="007F426D"/>
    <w:rsid w:val="007F4359"/>
    <w:rsid w:val="007F45C2"/>
    <w:rsid w:val="007F4763"/>
    <w:rsid w:val="007F4ACB"/>
    <w:rsid w:val="007F4D22"/>
    <w:rsid w:val="007F4E7D"/>
    <w:rsid w:val="007F5782"/>
    <w:rsid w:val="007F6688"/>
    <w:rsid w:val="007F6A96"/>
    <w:rsid w:val="007F776D"/>
    <w:rsid w:val="0080076B"/>
    <w:rsid w:val="00800D72"/>
    <w:rsid w:val="00801255"/>
    <w:rsid w:val="0080145E"/>
    <w:rsid w:val="00801739"/>
    <w:rsid w:val="00802853"/>
    <w:rsid w:val="00802973"/>
    <w:rsid w:val="00802A2B"/>
    <w:rsid w:val="00802C60"/>
    <w:rsid w:val="00802C9C"/>
    <w:rsid w:val="008032D1"/>
    <w:rsid w:val="008042AB"/>
    <w:rsid w:val="0080443F"/>
    <w:rsid w:val="0080473F"/>
    <w:rsid w:val="00804E01"/>
    <w:rsid w:val="00804E6F"/>
    <w:rsid w:val="0080508C"/>
    <w:rsid w:val="00805221"/>
    <w:rsid w:val="00805575"/>
    <w:rsid w:val="00805616"/>
    <w:rsid w:val="00805919"/>
    <w:rsid w:val="00806080"/>
    <w:rsid w:val="00806774"/>
    <w:rsid w:val="00806910"/>
    <w:rsid w:val="00807396"/>
    <w:rsid w:val="00810128"/>
    <w:rsid w:val="00810681"/>
    <w:rsid w:val="00810951"/>
    <w:rsid w:val="00810F86"/>
    <w:rsid w:val="00811174"/>
    <w:rsid w:val="008111C9"/>
    <w:rsid w:val="00811542"/>
    <w:rsid w:val="00811D8A"/>
    <w:rsid w:val="00812758"/>
    <w:rsid w:val="0081298C"/>
    <w:rsid w:val="00812D38"/>
    <w:rsid w:val="00812F0D"/>
    <w:rsid w:val="00813020"/>
    <w:rsid w:val="00813442"/>
    <w:rsid w:val="008139C5"/>
    <w:rsid w:val="00813C32"/>
    <w:rsid w:val="00813D59"/>
    <w:rsid w:val="0081478F"/>
    <w:rsid w:val="00814C55"/>
    <w:rsid w:val="008152EA"/>
    <w:rsid w:val="00816140"/>
    <w:rsid w:val="00816465"/>
    <w:rsid w:val="00816798"/>
    <w:rsid w:val="00816803"/>
    <w:rsid w:val="00817F33"/>
    <w:rsid w:val="0082029B"/>
    <w:rsid w:val="008209F9"/>
    <w:rsid w:val="00821C39"/>
    <w:rsid w:val="00822705"/>
    <w:rsid w:val="00822AA3"/>
    <w:rsid w:val="00822C02"/>
    <w:rsid w:val="00823025"/>
    <w:rsid w:val="0082323F"/>
    <w:rsid w:val="00823626"/>
    <w:rsid w:val="00823A8D"/>
    <w:rsid w:val="00823F87"/>
    <w:rsid w:val="00824233"/>
    <w:rsid w:val="00824322"/>
    <w:rsid w:val="008244D7"/>
    <w:rsid w:val="008247FD"/>
    <w:rsid w:val="00824DBE"/>
    <w:rsid w:val="00825146"/>
    <w:rsid w:val="0082561F"/>
    <w:rsid w:val="00825A12"/>
    <w:rsid w:val="00825FD0"/>
    <w:rsid w:val="00826005"/>
    <w:rsid w:val="008260D6"/>
    <w:rsid w:val="00826162"/>
    <w:rsid w:val="00826193"/>
    <w:rsid w:val="008261EC"/>
    <w:rsid w:val="00826542"/>
    <w:rsid w:val="008269EA"/>
    <w:rsid w:val="00826C6D"/>
    <w:rsid w:val="00826E06"/>
    <w:rsid w:val="00827041"/>
    <w:rsid w:val="00827580"/>
    <w:rsid w:val="0082762A"/>
    <w:rsid w:val="00827719"/>
    <w:rsid w:val="00827F3B"/>
    <w:rsid w:val="0083057C"/>
    <w:rsid w:val="00830854"/>
    <w:rsid w:val="00830B71"/>
    <w:rsid w:val="00831566"/>
    <w:rsid w:val="008316FF"/>
    <w:rsid w:val="00831D00"/>
    <w:rsid w:val="008320C3"/>
    <w:rsid w:val="008324CF"/>
    <w:rsid w:val="0083273A"/>
    <w:rsid w:val="00832D02"/>
    <w:rsid w:val="00832DAB"/>
    <w:rsid w:val="00832FC6"/>
    <w:rsid w:val="008333F5"/>
    <w:rsid w:val="00833447"/>
    <w:rsid w:val="00833F2D"/>
    <w:rsid w:val="00834007"/>
    <w:rsid w:val="00834331"/>
    <w:rsid w:val="008348B4"/>
    <w:rsid w:val="00834A5D"/>
    <w:rsid w:val="0083525C"/>
    <w:rsid w:val="00835555"/>
    <w:rsid w:val="008359C8"/>
    <w:rsid w:val="008359FD"/>
    <w:rsid w:val="00835A62"/>
    <w:rsid w:val="008362B7"/>
    <w:rsid w:val="008364D5"/>
    <w:rsid w:val="00836787"/>
    <w:rsid w:val="008368B7"/>
    <w:rsid w:val="00837777"/>
    <w:rsid w:val="008402DC"/>
    <w:rsid w:val="0084033A"/>
    <w:rsid w:val="00840445"/>
    <w:rsid w:val="00840B5A"/>
    <w:rsid w:val="00840D96"/>
    <w:rsid w:val="00841061"/>
    <w:rsid w:val="0084144A"/>
    <w:rsid w:val="00841AB0"/>
    <w:rsid w:val="00841EDB"/>
    <w:rsid w:val="0084372B"/>
    <w:rsid w:val="00843EF1"/>
    <w:rsid w:val="00844373"/>
    <w:rsid w:val="00844646"/>
    <w:rsid w:val="008447E0"/>
    <w:rsid w:val="008447EF"/>
    <w:rsid w:val="00844B9F"/>
    <w:rsid w:val="00844EFC"/>
    <w:rsid w:val="00844F02"/>
    <w:rsid w:val="00845181"/>
    <w:rsid w:val="0084546F"/>
    <w:rsid w:val="008456DF"/>
    <w:rsid w:val="00845AB8"/>
    <w:rsid w:val="00845B71"/>
    <w:rsid w:val="00846C28"/>
    <w:rsid w:val="00846D4E"/>
    <w:rsid w:val="00846DCB"/>
    <w:rsid w:val="008473B8"/>
    <w:rsid w:val="00847559"/>
    <w:rsid w:val="00847AFD"/>
    <w:rsid w:val="00850398"/>
    <w:rsid w:val="00850873"/>
    <w:rsid w:val="00850FB6"/>
    <w:rsid w:val="0085102A"/>
    <w:rsid w:val="008512A5"/>
    <w:rsid w:val="00851759"/>
    <w:rsid w:val="00851A33"/>
    <w:rsid w:val="00851DA8"/>
    <w:rsid w:val="00851E3F"/>
    <w:rsid w:val="00852193"/>
    <w:rsid w:val="0085226B"/>
    <w:rsid w:val="0085315D"/>
    <w:rsid w:val="00853387"/>
    <w:rsid w:val="0085467A"/>
    <w:rsid w:val="00854782"/>
    <w:rsid w:val="00855585"/>
    <w:rsid w:val="00855616"/>
    <w:rsid w:val="008556AA"/>
    <w:rsid w:val="00856F02"/>
    <w:rsid w:val="008570D9"/>
    <w:rsid w:val="008571B5"/>
    <w:rsid w:val="008573B9"/>
    <w:rsid w:val="008573E6"/>
    <w:rsid w:val="00857882"/>
    <w:rsid w:val="008578C8"/>
    <w:rsid w:val="00857E39"/>
    <w:rsid w:val="00860463"/>
    <w:rsid w:val="008605D3"/>
    <w:rsid w:val="00860E33"/>
    <w:rsid w:val="00860F22"/>
    <w:rsid w:val="0086114D"/>
    <w:rsid w:val="00861408"/>
    <w:rsid w:val="008625D7"/>
    <w:rsid w:val="00862B2C"/>
    <w:rsid w:val="00862FD0"/>
    <w:rsid w:val="008637A9"/>
    <w:rsid w:val="00863D5F"/>
    <w:rsid w:val="00864536"/>
    <w:rsid w:val="00864968"/>
    <w:rsid w:val="00864CFE"/>
    <w:rsid w:val="0086530D"/>
    <w:rsid w:val="00865B46"/>
    <w:rsid w:val="00865EAA"/>
    <w:rsid w:val="00865F62"/>
    <w:rsid w:val="00866237"/>
    <w:rsid w:val="00866409"/>
    <w:rsid w:val="00866919"/>
    <w:rsid w:val="00867508"/>
    <w:rsid w:val="0086757D"/>
    <w:rsid w:val="0086783B"/>
    <w:rsid w:val="0087094A"/>
    <w:rsid w:val="008712A8"/>
    <w:rsid w:val="008712D2"/>
    <w:rsid w:val="00871572"/>
    <w:rsid w:val="00871AAD"/>
    <w:rsid w:val="00872CF6"/>
    <w:rsid w:val="00872D62"/>
    <w:rsid w:val="00873000"/>
    <w:rsid w:val="00873177"/>
    <w:rsid w:val="00873203"/>
    <w:rsid w:val="008736D9"/>
    <w:rsid w:val="008737BD"/>
    <w:rsid w:val="00873A4C"/>
    <w:rsid w:val="00873DD3"/>
    <w:rsid w:val="00873F59"/>
    <w:rsid w:val="0087459F"/>
    <w:rsid w:val="00874616"/>
    <w:rsid w:val="00875001"/>
    <w:rsid w:val="008758A0"/>
    <w:rsid w:val="00875EB0"/>
    <w:rsid w:val="00876651"/>
    <w:rsid w:val="00876B81"/>
    <w:rsid w:val="00876ED9"/>
    <w:rsid w:val="008776BD"/>
    <w:rsid w:val="00877BA8"/>
    <w:rsid w:val="00880281"/>
    <w:rsid w:val="008802BA"/>
    <w:rsid w:val="00880586"/>
    <w:rsid w:val="00880ABF"/>
    <w:rsid w:val="00880CF8"/>
    <w:rsid w:val="00880DD2"/>
    <w:rsid w:val="00880EC2"/>
    <w:rsid w:val="00880F1C"/>
    <w:rsid w:val="008812D1"/>
    <w:rsid w:val="00881B4F"/>
    <w:rsid w:val="00882033"/>
    <w:rsid w:val="008826CB"/>
    <w:rsid w:val="008826CC"/>
    <w:rsid w:val="00882F2C"/>
    <w:rsid w:val="0088318A"/>
    <w:rsid w:val="008832C6"/>
    <w:rsid w:val="00883A5F"/>
    <w:rsid w:val="00884883"/>
    <w:rsid w:val="00885471"/>
    <w:rsid w:val="00885F78"/>
    <w:rsid w:val="0088664C"/>
    <w:rsid w:val="00886A98"/>
    <w:rsid w:val="00886B0F"/>
    <w:rsid w:val="00886FE2"/>
    <w:rsid w:val="008873B5"/>
    <w:rsid w:val="00887667"/>
    <w:rsid w:val="00887686"/>
    <w:rsid w:val="00890FE1"/>
    <w:rsid w:val="0089120E"/>
    <w:rsid w:val="00892475"/>
    <w:rsid w:val="00892F74"/>
    <w:rsid w:val="008937E8"/>
    <w:rsid w:val="00893B3A"/>
    <w:rsid w:val="008943DD"/>
    <w:rsid w:val="0089443C"/>
    <w:rsid w:val="00894511"/>
    <w:rsid w:val="00894750"/>
    <w:rsid w:val="00894C95"/>
    <w:rsid w:val="00894E48"/>
    <w:rsid w:val="008950B4"/>
    <w:rsid w:val="008950BA"/>
    <w:rsid w:val="0089586E"/>
    <w:rsid w:val="00895F64"/>
    <w:rsid w:val="00896740"/>
    <w:rsid w:val="00897165"/>
    <w:rsid w:val="008979DD"/>
    <w:rsid w:val="00897E45"/>
    <w:rsid w:val="008A0265"/>
    <w:rsid w:val="008A0808"/>
    <w:rsid w:val="008A091F"/>
    <w:rsid w:val="008A1009"/>
    <w:rsid w:val="008A1305"/>
    <w:rsid w:val="008A1907"/>
    <w:rsid w:val="008A2109"/>
    <w:rsid w:val="008A2C41"/>
    <w:rsid w:val="008A3200"/>
    <w:rsid w:val="008A3C5D"/>
    <w:rsid w:val="008A49E3"/>
    <w:rsid w:val="008A4DCC"/>
    <w:rsid w:val="008A5103"/>
    <w:rsid w:val="008A56B6"/>
    <w:rsid w:val="008A5977"/>
    <w:rsid w:val="008A5BE1"/>
    <w:rsid w:val="008A6009"/>
    <w:rsid w:val="008A6F08"/>
    <w:rsid w:val="008A6F8C"/>
    <w:rsid w:val="008A6FFE"/>
    <w:rsid w:val="008A7AF2"/>
    <w:rsid w:val="008A7B60"/>
    <w:rsid w:val="008A7C58"/>
    <w:rsid w:val="008A7F6F"/>
    <w:rsid w:val="008B020D"/>
    <w:rsid w:val="008B0629"/>
    <w:rsid w:val="008B072A"/>
    <w:rsid w:val="008B12FD"/>
    <w:rsid w:val="008B1345"/>
    <w:rsid w:val="008B1637"/>
    <w:rsid w:val="008B1825"/>
    <w:rsid w:val="008B1E70"/>
    <w:rsid w:val="008B1FAC"/>
    <w:rsid w:val="008B35FE"/>
    <w:rsid w:val="008B3B8B"/>
    <w:rsid w:val="008B3D41"/>
    <w:rsid w:val="008B3D85"/>
    <w:rsid w:val="008B3F0E"/>
    <w:rsid w:val="008B49F7"/>
    <w:rsid w:val="008B5193"/>
    <w:rsid w:val="008B5278"/>
    <w:rsid w:val="008B5495"/>
    <w:rsid w:val="008B5F3A"/>
    <w:rsid w:val="008B6169"/>
    <w:rsid w:val="008B64AC"/>
    <w:rsid w:val="008B7403"/>
    <w:rsid w:val="008B7424"/>
    <w:rsid w:val="008B74BC"/>
    <w:rsid w:val="008B7CC9"/>
    <w:rsid w:val="008C01CB"/>
    <w:rsid w:val="008C03F3"/>
    <w:rsid w:val="008C07F2"/>
    <w:rsid w:val="008C0C2E"/>
    <w:rsid w:val="008C0CE9"/>
    <w:rsid w:val="008C1266"/>
    <w:rsid w:val="008C1606"/>
    <w:rsid w:val="008C20FC"/>
    <w:rsid w:val="008C221B"/>
    <w:rsid w:val="008C2392"/>
    <w:rsid w:val="008C29B6"/>
    <w:rsid w:val="008C2A87"/>
    <w:rsid w:val="008C30A2"/>
    <w:rsid w:val="008C3329"/>
    <w:rsid w:val="008C353E"/>
    <w:rsid w:val="008C3E1D"/>
    <w:rsid w:val="008C3F49"/>
    <w:rsid w:val="008C422C"/>
    <w:rsid w:val="008C4846"/>
    <w:rsid w:val="008C529D"/>
    <w:rsid w:val="008C569D"/>
    <w:rsid w:val="008C56EB"/>
    <w:rsid w:val="008C5B50"/>
    <w:rsid w:val="008C5B7B"/>
    <w:rsid w:val="008C67AF"/>
    <w:rsid w:val="008C6C23"/>
    <w:rsid w:val="008C6F20"/>
    <w:rsid w:val="008C75C2"/>
    <w:rsid w:val="008C7AD5"/>
    <w:rsid w:val="008C7CCC"/>
    <w:rsid w:val="008C7E86"/>
    <w:rsid w:val="008D03ED"/>
    <w:rsid w:val="008D0483"/>
    <w:rsid w:val="008D04F7"/>
    <w:rsid w:val="008D04FC"/>
    <w:rsid w:val="008D0B9C"/>
    <w:rsid w:val="008D0DB7"/>
    <w:rsid w:val="008D1188"/>
    <w:rsid w:val="008D177A"/>
    <w:rsid w:val="008D1E9D"/>
    <w:rsid w:val="008D35EF"/>
    <w:rsid w:val="008D3ABA"/>
    <w:rsid w:val="008D3AD6"/>
    <w:rsid w:val="008D5DA3"/>
    <w:rsid w:val="008D5E14"/>
    <w:rsid w:val="008D65A9"/>
    <w:rsid w:val="008D6888"/>
    <w:rsid w:val="008D7306"/>
    <w:rsid w:val="008D758F"/>
    <w:rsid w:val="008E0214"/>
    <w:rsid w:val="008E0813"/>
    <w:rsid w:val="008E0A9D"/>
    <w:rsid w:val="008E1504"/>
    <w:rsid w:val="008E17DA"/>
    <w:rsid w:val="008E17DD"/>
    <w:rsid w:val="008E1960"/>
    <w:rsid w:val="008E1EC1"/>
    <w:rsid w:val="008E23A0"/>
    <w:rsid w:val="008E27C2"/>
    <w:rsid w:val="008E2876"/>
    <w:rsid w:val="008E2AEA"/>
    <w:rsid w:val="008E2C2D"/>
    <w:rsid w:val="008E354B"/>
    <w:rsid w:val="008E375E"/>
    <w:rsid w:val="008E3D3C"/>
    <w:rsid w:val="008E3D55"/>
    <w:rsid w:val="008E3E57"/>
    <w:rsid w:val="008E4700"/>
    <w:rsid w:val="008E4725"/>
    <w:rsid w:val="008E47C4"/>
    <w:rsid w:val="008E585F"/>
    <w:rsid w:val="008E60F3"/>
    <w:rsid w:val="008E62F9"/>
    <w:rsid w:val="008E640E"/>
    <w:rsid w:val="008E6C85"/>
    <w:rsid w:val="008F0185"/>
    <w:rsid w:val="008F043E"/>
    <w:rsid w:val="008F0828"/>
    <w:rsid w:val="008F08D0"/>
    <w:rsid w:val="008F0F7E"/>
    <w:rsid w:val="008F1139"/>
    <w:rsid w:val="008F1449"/>
    <w:rsid w:val="008F148F"/>
    <w:rsid w:val="008F160E"/>
    <w:rsid w:val="008F17B0"/>
    <w:rsid w:val="008F1B0B"/>
    <w:rsid w:val="008F1BFC"/>
    <w:rsid w:val="008F1D8D"/>
    <w:rsid w:val="008F238F"/>
    <w:rsid w:val="008F2686"/>
    <w:rsid w:val="008F27C1"/>
    <w:rsid w:val="008F28DF"/>
    <w:rsid w:val="008F2931"/>
    <w:rsid w:val="008F2EB6"/>
    <w:rsid w:val="008F3050"/>
    <w:rsid w:val="008F3156"/>
    <w:rsid w:val="008F37DA"/>
    <w:rsid w:val="008F395B"/>
    <w:rsid w:val="008F39FB"/>
    <w:rsid w:val="008F42BF"/>
    <w:rsid w:val="008F5253"/>
    <w:rsid w:val="008F5404"/>
    <w:rsid w:val="008F5483"/>
    <w:rsid w:val="008F5ECB"/>
    <w:rsid w:val="008F7E65"/>
    <w:rsid w:val="008F7E8C"/>
    <w:rsid w:val="00900025"/>
    <w:rsid w:val="00900B20"/>
    <w:rsid w:val="00900B28"/>
    <w:rsid w:val="00901406"/>
    <w:rsid w:val="00901822"/>
    <w:rsid w:val="00901E1E"/>
    <w:rsid w:val="00901EA1"/>
    <w:rsid w:val="0090212B"/>
    <w:rsid w:val="0090323E"/>
    <w:rsid w:val="00903493"/>
    <w:rsid w:val="00903B46"/>
    <w:rsid w:val="00903BFD"/>
    <w:rsid w:val="00903CB9"/>
    <w:rsid w:val="00903F96"/>
    <w:rsid w:val="00904264"/>
    <w:rsid w:val="00904306"/>
    <w:rsid w:val="00904EB9"/>
    <w:rsid w:val="009051F9"/>
    <w:rsid w:val="0090562E"/>
    <w:rsid w:val="00905756"/>
    <w:rsid w:val="0090595D"/>
    <w:rsid w:val="00905E83"/>
    <w:rsid w:val="009060D8"/>
    <w:rsid w:val="009062EA"/>
    <w:rsid w:val="009063DE"/>
    <w:rsid w:val="00906972"/>
    <w:rsid w:val="00906AC7"/>
    <w:rsid w:val="00906EBA"/>
    <w:rsid w:val="009070BD"/>
    <w:rsid w:val="0090766D"/>
    <w:rsid w:val="00907C7F"/>
    <w:rsid w:val="0091020E"/>
    <w:rsid w:val="009108E3"/>
    <w:rsid w:val="00911640"/>
    <w:rsid w:val="00911940"/>
    <w:rsid w:val="009120B0"/>
    <w:rsid w:val="009124E4"/>
    <w:rsid w:val="00912529"/>
    <w:rsid w:val="00912559"/>
    <w:rsid w:val="00912B01"/>
    <w:rsid w:val="00912BA1"/>
    <w:rsid w:val="00912DEF"/>
    <w:rsid w:val="00913273"/>
    <w:rsid w:val="009133F2"/>
    <w:rsid w:val="009136FE"/>
    <w:rsid w:val="00913BDA"/>
    <w:rsid w:val="00913CC3"/>
    <w:rsid w:val="00913F5B"/>
    <w:rsid w:val="00914025"/>
    <w:rsid w:val="009141BD"/>
    <w:rsid w:val="009144E7"/>
    <w:rsid w:val="0091450F"/>
    <w:rsid w:val="009147B6"/>
    <w:rsid w:val="00915199"/>
    <w:rsid w:val="0091551E"/>
    <w:rsid w:val="00915614"/>
    <w:rsid w:val="00915AF4"/>
    <w:rsid w:val="00915E23"/>
    <w:rsid w:val="00915F3E"/>
    <w:rsid w:val="00915FB1"/>
    <w:rsid w:val="00916BCF"/>
    <w:rsid w:val="00916ED4"/>
    <w:rsid w:val="009172FF"/>
    <w:rsid w:val="00917491"/>
    <w:rsid w:val="0091781C"/>
    <w:rsid w:val="009178AB"/>
    <w:rsid w:val="00917BA1"/>
    <w:rsid w:val="00917FFE"/>
    <w:rsid w:val="009208E8"/>
    <w:rsid w:val="00920DB9"/>
    <w:rsid w:val="00921040"/>
    <w:rsid w:val="00921158"/>
    <w:rsid w:val="009211C2"/>
    <w:rsid w:val="009214FE"/>
    <w:rsid w:val="00921FD4"/>
    <w:rsid w:val="009220A0"/>
    <w:rsid w:val="009224A5"/>
    <w:rsid w:val="00922930"/>
    <w:rsid w:val="00923386"/>
    <w:rsid w:val="009239F6"/>
    <w:rsid w:val="00923D24"/>
    <w:rsid w:val="00923D2A"/>
    <w:rsid w:val="00925199"/>
    <w:rsid w:val="009254FD"/>
    <w:rsid w:val="0092565F"/>
    <w:rsid w:val="00925A55"/>
    <w:rsid w:val="00925F12"/>
    <w:rsid w:val="0092623D"/>
    <w:rsid w:val="00927135"/>
    <w:rsid w:val="00927550"/>
    <w:rsid w:val="00927851"/>
    <w:rsid w:val="0093001C"/>
    <w:rsid w:val="009310A6"/>
    <w:rsid w:val="00931522"/>
    <w:rsid w:val="00931F4E"/>
    <w:rsid w:val="00932381"/>
    <w:rsid w:val="009328DE"/>
    <w:rsid w:val="0093294C"/>
    <w:rsid w:val="0093298B"/>
    <w:rsid w:val="00932ACB"/>
    <w:rsid w:val="009330FD"/>
    <w:rsid w:val="00933536"/>
    <w:rsid w:val="00934165"/>
    <w:rsid w:val="009341ED"/>
    <w:rsid w:val="009346EB"/>
    <w:rsid w:val="0093483D"/>
    <w:rsid w:val="00936173"/>
    <w:rsid w:val="00936480"/>
    <w:rsid w:val="00936684"/>
    <w:rsid w:val="00936C32"/>
    <w:rsid w:val="00937069"/>
    <w:rsid w:val="00937683"/>
    <w:rsid w:val="00937888"/>
    <w:rsid w:val="009379DD"/>
    <w:rsid w:val="009401FA"/>
    <w:rsid w:val="0094052E"/>
    <w:rsid w:val="009410A2"/>
    <w:rsid w:val="009423DE"/>
    <w:rsid w:val="00942B2F"/>
    <w:rsid w:val="00942B31"/>
    <w:rsid w:val="00943221"/>
    <w:rsid w:val="0094352B"/>
    <w:rsid w:val="00943ADA"/>
    <w:rsid w:val="009440DE"/>
    <w:rsid w:val="00944140"/>
    <w:rsid w:val="00944931"/>
    <w:rsid w:val="009450B2"/>
    <w:rsid w:val="00945947"/>
    <w:rsid w:val="009462E8"/>
    <w:rsid w:val="00946493"/>
    <w:rsid w:val="009465A3"/>
    <w:rsid w:val="00946916"/>
    <w:rsid w:val="00946A82"/>
    <w:rsid w:val="009478EC"/>
    <w:rsid w:val="00947F2A"/>
    <w:rsid w:val="00947F4E"/>
    <w:rsid w:val="00950094"/>
    <w:rsid w:val="00950381"/>
    <w:rsid w:val="00950698"/>
    <w:rsid w:val="0095139A"/>
    <w:rsid w:val="00951642"/>
    <w:rsid w:val="009516E5"/>
    <w:rsid w:val="009519B5"/>
    <w:rsid w:val="00951A93"/>
    <w:rsid w:val="00951CCF"/>
    <w:rsid w:val="00952345"/>
    <w:rsid w:val="0095253B"/>
    <w:rsid w:val="00953831"/>
    <w:rsid w:val="00953F05"/>
    <w:rsid w:val="00954469"/>
    <w:rsid w:val="00954560"/>
    <w:rsid w:val="009545BC"/>
    <w:rsid w:val="00954F28"/>
    <w:rsid w:val="009551BE"/>
    <w:rsid w:val="0095542A"/>
    <w:rsid w:val="009556F5"/>
    <w:rsid w:val="00955727"/>
    <w:rsid w:val="0095621E"/>
    <w:rsid w:val="00956899"/>
    <w:rsid w:val="00956CF3"/>
    <w:rsid w:val="009572AC"/>
    <w:rsid w:val="00957C6B"/>
    <w:rsid w:val="00960193"/>
    <w:rsid w:val="00960285"/>
    <w:rsid w:val="00960BFC"/>
    <w:rsid w:val="00960DD6"/>
    <w:rsid w:val="009614D5"/>
    <w:rsid w:val="00962C74"/>
    <w:rsid w:val="00962DE1"/>
    <w:rsid w:val="00963494"/>
    <w:rsid w:val="00963DFE"/>
    <w:rsid w:val="009640BF"/>
    <w:rsid w:val="009646BE"/>
    <w:rsid w:val="00964DF0"/>
    <w:rsid w:val="00966B19"/>
    <w:rsid w:val="00966CBB"/>
    <w:rsid w:val="00966FEF"/>
    <w:rsid w:val="00967299"/>
    <w:rsid w:val="00967477"/>
    <w:rsid w:val="00967670"/>
    <w:rsid w:val="00970494"/>
    <w:rsid w:val="00971196"/>
    <w:rsid w:val="00971427"/>
    <w:rsid w:val="00971457"/>
    <w:rsid w:val="0097173A"/>
    <w:rsid w:val="00971EFB"/>
    <w:rsid w:val="00971FFC"/>
    <w:rsid w:val="00972154"/>
    <w:rsid w:val="00972253"/>
    <w:rsid w:val="009722F9"/>
    <w:rsid w:val="0097233A"/>
    <w:rsid w:val="00972353"/>
    <w:rsid w:val="009728F3"/>
    <w:rsid w:val="00972C29"/>
    <w:rsid w:val="00972F5B"/>
    <w:rsid w:val="0097316F"/>
    <w:rsid w:val="009732FA"/>
    <w:rsid w:val="0097384A"/>
    <w:rsid w:val="00973B4C"/>
    <w:rsid w:val="00973C67"/>
    <w:rsid w:val="00973F64"/>
    <w:rsid w:val="00973FB6"/>
    <w:rsid w:val="009748FC"/>
    <w:rsid w:val="009749AA"/>
    <w:rsid w:val="00974AFA"/>
    <w:rsid w:val="00974FD0"/>
    <w:rsid w:val="0097559C"/>
    <w:rsid w:val="009759E4"/>
    <w:rsid w:val="00975C01"/>
    <w:rsid w:val="00975C45"/>
    <w:rsid w:val="0097601C"/>
    <w:rsid w:val="00976900"/>
    <w:rsid w:val="00976AE8"/>
    <w:rsid w:val="00976B45"/>
    <w:rsid w:val="00977B54"/>
    <w:rsid w:val="00980264"/>
    <w:rsid w:val="009807B6"/>
    <w:rsid w:val="00980BB7"/>
    <w:rsid w:val="00980E4C"/>
    <w:rsid w:val="009812FD"/>
    <w:rsid w:val="00981613"/>
    <w:rsid w:val="00981B26"/>
    <w:rsid w:val="00981F9A"/>
    <w:rsid w:val="009822F7"/>
    <w:rsid w:val="009830E3"/>
    <w:rsid w:val="00983136"/>
    <w:rsid w:val="00983321"/>
    <w:rsid w:val="009836FF"/>
    <w:rsid w:val="00983B66"/>
    <w:rsid w:val="00983BA3"/>
    <w:rsid w:val="00983DE9"/>
    <w:rsid w:val="009844C8"/>
    <w:rsid w:val="00984672"/>
    <w:rsid w:val="00985BF6"/>
    <w:rsid w:val="00985FA9"/>
    <w:rsid w:val="0098621B"/>
    <w:rsid w:val="009864CE"/>
    <w:rsid w:val="009866EB"/>
    <w:rsid w:val="00986754"/>
    <w:rsid w:val="00987903"/>
    <w:rsid w:val="00987A05"/>
    <w:rsid w:val="00987F64"/>
    <w:rsid w:val="00990753"/>
    <w:rsid w:val="009909C0"/>
    <w:rsid w:val="00991078"/>
    <w:rsid w:val="00991496"/>
    <w:rsid w:val="009915B6"/>
    <w:rsid w:val="00991D36"/>
    <w:rsid w:val="009920B7"/>
    <w:rsid w:val="00992488"/>
    <w:rsid w:val="009927BC"/>
    <w:rsid w:val="00992868"/>
    <w:rsid w:val="00992890"/>
    <w:rsid w:val="0099293F"/>
    <w:rsid w:val="00992FF2"/>
    <w:rsid w:val="009931FE"/>
    <w:rsid w:val="0099330A"/>
    <w:rsid w:val="00993BAC"/>
    <w:rsid w:val="00993E68"/>
    <w:rsid w:val="009942EB"/>
    <w:rsid w:val="009945FB"/>
    <w:rsid w:val="0099522C"/>
    <w:rsid w:val="009954D5"/>
    <w:rsid w:val="0099553F"/>
    <w:rsid w:val="009956A3"/>
    <w:rsid w:val="00995BCF"/>
    <w:rsid w:val="00996085"/>
    <w:rsid w:val="0099668F"/>
    <w:rsid w:val="00997411"/>
    <w:rsid w:val="00997554"/>
    <w:rsid w:val="0099782B"/>
    <w:rsid w:val="00997F2F"/>
    <w:rsid w:val="009A00D1"/>
    <w:rsid w:val="009A04BC"/>
    <w:rsid w:val="009A0927"/>
    <w:rsid w:val="009A0F72"/>
    <w:rsid w:val="009A125F"/>
    <w:rsid w:val="009A12FF"/>
    <w:rsid w:val="009A26C2"/>
    <w:rsid w:val="009A27DA"/>
    <w:rsid w:val="009A27FE"/>
    <w:rsid w:val="009A33CE"/>
    <w:rsid w:val="009A3C91"/>
    <w:rsid w:val="009A419F"/>
    <w:rsid w:val="009A4AC8"/>
    <w:rsid w:val="009A501F"/>
    <w:rsid w:val="009A535B"/>
    <w:rsid w:val="009A583F"/>
    <w:rsid w:val="009A65EC"/>
    <w:rsid w:val="009A6A10"/>
    <w:rsid w:val="009A7480"/>
    <w:rsid w:val="009A7A1A"/>
    <w:rsid w:val="009A7E86"/>
    <w:rsid w:val="009B0416"/>
    <w:rsid w:val="009B0747"/>
    <w:rsid w:val="009B11AF"/>
    <w:rsid w:val="009B14AE"/>
    <w:rsid w:val="009B150B"/>
    <w:rsid w:val="009B180B"/>
    <w:rsid w:val="009B1D1F"/>
    <w:rsid w:val="009B2A60"/>
    <w:rsid w:val="009B4339"/>
    <w:rsid w:val="009B45F5"/>
    <w:rsid w:val="009B4680"/>
    <w:rsid w:val="009B4737"/>
    <w:rsid w:val="009B47B1"/>
    <w:rsid w:val="009B4C74"/>
    <w:rsid w:val="009B4DFF"/>
    <w:rsid w:val="009B5E1E"/>
    <w:rsid w:val="009B61A9"/>
    <w:rsid w:val="009B64A0"/>
    <w:rsid w:val="009B6860"/>
    <w:rsid w:val="009B699E"/>
    <w:rsid w:val="009B6E83"/>
    <w:rsid w:val="009B6FAE"/>
    <w:rsid w:val="009B783E"/>
    <w:rsid w:val="009B7A59"/>
    <w:rsid w:val="009B7ACB"/>
    <w:rsid w:val="009B7C6A"/>
    <w:rsid w:val="009B7CF5"/>
    <w:rsid w:val="009C0375"/>
    <w:rsid w:val="009C07EE"/>
    <w:rsid w:val="009C08C1"/>
    <w:rsid w:val="009C0F1D"/>
    <w:rsid w:val="009C0FDD"/>
    <w:rsid w:val="009C1612"/>
    <w:rsid w:val="009C1855"/>
    <w:rsid w:val="009C20F2"/>
    <w:rsid w:val="009C23B8"/>
    <w:rsid w:val="009C26EF"/>
    <w:rsid w:val="009C27A5"/>
    <w:rsid w:val="009C2E1B"/>
    <w:rsid w:val="009C30BF"/>
    <w:rsid w:val="009C34AC"/>
    <w:rsid w:val="009C356B"/>
    <w:rsid w:val="009C3943"/>
    <w:rsid w:val="009C39EA"/>
    <w:rsid w:val="009C3E10"/>
    <w:rsid w:val="009C3EAD"/>
    <w:rsid w:val="009C4A47"/>
    <w:rsid w:val="009C53AF"/>
    <w:rsid w:val="009C6460"/>
    <w:rsid w:val="009C6FBD"/>
    <w:rsid w:val="009C7043"/>
    <w:rsid w:val="009C7761"/>
    <w:rsid w:val="009C77FE"/>
    <w:rsid w:val="009D030B"/>
    <w:rsid w:val="009D058C"/>
    <w:rsid w:val="009D0BF8"/>
    <w:rsid w:val="009D114E"/>
    <w:rsid w:val="009D13C4"/>
    <w:rsid w:val="009D1941"/>
    <w:rsid w:val="009D1A6A"/>
    <w:rsid w:val="009D1AF0"/>
    <w:rsid w:val="009D24B8"/>
    <w:rsid w:val="009D32D7"/>
    <w:rsid w:val="009D3729"/>
    <w:rsid w:val="009D37D4"/>
    <w:rsid w:val="009D3D28"/>
    <w:rsid w:val="009D4640"/>
    <w:rsid w:val="009D48C6"/>
    <w:rsid w:val="009D4D83"/>
    <w:rsid w:val="009D5B8E"/>
    <w:rsid w:val="009D5DFF"/>
    <w:rsid w:val="009D626E"/>
    <w:rsid w:val="009D63E1"/>
    <w:rsid w:val="009D765C"/>
    <w:rsid w:val="009D79EA"/>
    <w:rsid w:val="009E02D6"/>
    <w:rsid w:val="009E04D8"/>
    <w:rsid w:val="009E1341"/>
    <w:rsid w:val="009E136F"/>
    <w:rsid w:val="009E1520"/>
    <w:rsid w:val="009E1789"/>
    <w:rsid w:val="009E1AE7"/>
    <w:rsid w:val="009E2B19"/>
    <w:rsid w:val="009E31B3"/>
    <w:rsid w:val="009E36AC"/>
    <w:rsid w:val="009E372B"/>
    <w:rsid w:val="009E3CB7"/>
    <w:rsid w:val="009E3E17"/>
    <w:rsid w:val="009E44B2"/>
    <w:rsid w:val="009E4880"/>
    <w:rsid w:val="009E50A6"/>
    <w:rsid w:val="009E58E5"/>
    <w:rsid w:val="009E5AB6"/>
    <w:rsid w:val="009E5D8B"/>
    <w:rsid w:val="009E62AD"/>
    <w:rsid w:val="009E62D6"/>
    <w:rsid w:val="009E640D"/>
    <w:rsid w:val="009E6845"/>
    <w:rsid w:val="009E68D5"/>
    <w:rsid w:val="009E6BA4"/>
    <w:rsid w:val="009E6D70"/>
    <w:rsid w:val="009E6E75"/>
    <w:rsid w:val="009E6EF2"/>
    <w:rsid w:val="009E70E1"/>
    <w:rsid w:val="009E7CFB"/>
    <w:rsid w:val="009F03BA"/>
    <w:rsid w:val="009F04E5"/>
    <w:rsid w:val="009F10F1"/>
    <w:rsid w:val="009F1E94"/>
    <w:rsid w:val="009F3250"/>
    <w:rsid w:val="009F3BB7"/>
    <w:rsid w:val="009F5717"/>
    <w:rsid w:val="009F642E"/>
    <w:rsid w:val="009F6B08"/>
    <w:rsid w:val="009F6FA0"/>
    <w:rsid w:val="009F709A"/>
    <w:rsid w:val="00A00A15"/>
    <w:rsid w:val="00A01329"/>
    <w:rsid w:val="00A016C6"/>
    <w:rsid w:val="00A01F61"/>
    <w:rsid w:val="00A01FBF"/>
    <w:rsid w:val="00A028E0"/>
    <w:rsid w:val="00A0298F"/>
    <w:rsid w:val="00A02BB3"/>
    <w:rsid w:val="00A02E15"/>
    <w:rsid w:val="00A02E2C"/>
    <w:rsid w:val="00A03546"/>
    <w:rsid w:val="00A0386F"/>
    <w:rsid w:val="00A042C8"/>
    <w:rsid w:val="00A0507A"/>
    <w:rsid w:val="00A05505"/>
    <w:rsid w:val="00A05D29"/>
    <w:rsid w:val="00A06C84"/>
    <w:rsid w:val="00A06CF9"/>
    <w:rsid w:val="00A07077"/>
    <w:rsid w:val="00A070A4"/>
    <w:rsid w:val="00A077D3"/>
    <w:rsid w:val="00A109B8"/>
    <w:rsid w:val="00A10EF0"/>
    <w:rsid w:val="00A113C0"/>
    <w:rsid w:val="00A116CF"/>
    <w:rsid w:val="00A1170C"/>
    <w:rsid w:val="00A12753"/>
    <w:rsid w:val="00A13912"/>
    <w:rsid w:val="00A14066"/>
    <w:rsid w:val="00A142F9"/>
    <w:rsid w:val="00A144CC"/>
    <w:rsid w:val="00A1461B"/>
    <w:rsid w:val="00A147E6"/>
    <w:rsid w:val="00A14A24"/>
    <w:rsid w:val="00A153AF"/>
    <w:rsid w:val="00A1619F"/>
    <w:rsid w:val="00A16229"/>
    <w:rsid w:val="00A166E1"/>
    <w:rsid w:val="00A16E3E"/>
    <w:rsid w:val="00A173F5"/>
    <w:rsid w:val="00A174D9"/>
    <w:rsid w:val="00A1768F"/>
    <w:rsid w:val="00A1790B"/>
    <w:rsid w:val="00A17D75"/>
    <w:rsid w:val="00A20B34"/>
    <w:rsid w:val="00A21297"/>
    <w:rsid w:val="00A2158A"/>
    <w:rsid w:val="00A217F3"/>
    <w:rsid w:val="00A2189C"/>
    <w:rsid w:val="00A218E6"/>
    <w:rsid w:val="00A225DC"/>
    <w:rsid w:val="00A2485B"/>
    <w:rsid w:val="00A24EAE"/>
    <w:rsid w:val="00A255B9"/>
    <w:rsid w:val="00A25837"/>
    <w:rsid w:val="00A25E29"/>
    <w:rsid w:val="00A26447"/>
    <w:rsid w:val="00A2658F"/>
    <w:rsid w:val="00A265A8"/>
    <w:rsid w:val="00A26609"/>
    <w:rsid w:val="00A26752"/>
    <w:rsid w:val="00A26A6B"/>
    <w:rsid w:val="00A2711E"/>
    <w:rsid w:val="00A273C7"/>
    <w:rsid w:val="00A27B34"/>
    <w:rsid w:val="00A3018D"/>
    <w:rsid w:val="00A30219"/>
    <w:rsid w:val="00A3080F"/>
    <w:rsid w:val="00A3101B"/>
    <w:rsid w:val="00A3193B"/>
    <w:rsid w:val="00A31970"/>
    <w:rsid w:val="00A319B1"/>
    <w:rsid w:val="00A319EC"/>
    <w:rsid w:val="00A320D9"/>
    <w:rsid w:val="00A3298B"/>
    <w:rsid w:val="00A33944"/>
    <w:rsid w:val="00A33969"/>
    <w:rsid w:val="00A345B4"/>
    <w:rsid w:val="00A355D8"/>
    <w:rsid w:val="00A364BD"/>
    <w:rsid w:val="00A36C5D"/>
    <w:rsid w:val="00A36C82"/>
    <w:rsid w:val="00A36E62"/>
    <w:rsid w:val="00A37505"/>
    <w:rsid w:val="00A37FC1"/>
    <w:rsid w:val="00A40DA2"/>
    <w:rsid w:val="00A40E7C"/>
    <w:rsid w:val="00A4196A"/>
    <w:rsid w:val="00A41C8E"/>
    <w:rsid w:val="00A41CB0"/>
    <w:rsid w:val="00A424C9"/>
    <w:rsid w:val="00A425AF"/>
    <w:rsid w:val="00A425F5"/>
    <w:rsid w:val="00A427CA"/>
    <w:rsid w:val="00A4318F"/>
    <w:rsid w:val="00A439D9"/>
    <w:rsid w:val="00A4422A"/>
    <w:rsid w:val="00A4442E"/>
    <w:rsid w:val="00A4519B"/>
    <w:rsid w:val="00A455DF"/>
    <w:rsid w:val="00A457AC"/>
    <w:rsid w:val="00A45BDC"/>
    <w:rsid w:val="00A45EC1"/>
    <w:rsid w:val="00A461A9"/>
    <w:rsid w:val="00A4694F"/>
    <w:rsid w:val="00A46DFF"/>
    <w:rsid w:val="00A4716C"/>
    <w:rsid w:val="00A4763D"/>
    <w:rsid w:val="00A47726"/>
    <w:rsid w:val="00A47973"/>
    <w:rsid w:val="00A47A59"/>
    <w:rsid w:val="00A501C1"/>
    <w:rsid w:val="00A509A7"/>
    <w:rsid w:val="00A50BAA"/>
    <w:rsid w:val="00A512B1"/>
    <w:rsid w:val="00A515C0"/>
    <w:rsid w:val="00A519DB"/>
    <w:rsid w:val="00A51AD8"/>
    <w:rsid w:val="00A5238F"/>
    <w:rsid w:val="00A5245E"/>
    <w:rsid w:val="00A52820"/>
    <w:rsid w:val="00A52CB6"/>
    <w:rsid w:val="00A531B5"/>
    <w:rsid w:val="00A532E1"/>
    <w:rsid w:val="00A534EA"/>
    <w:rsid w:val="00A5392E"/>
    <w:rsid w:val="00A543A1"/>
    <w:rsid w:val="00A54BE2"/>
    <w:rsid w:val="00A54D5B"/>
    <w:rsid w:val="00A55178"/>
    <w:rsid w:val="00A55BC6"/>
    <w:rsid w:val="00A5639A"/>
    <w:rsid w:val="00A566E5"/>
    <w:rsid w:val="00A5696B"/>
    <w:rsid w:val="00A56AEC"/>
    <w:rsid w:val="00A56C1C"/>
    <w:rsid w:val="00A571C8"/>
    <w:rsid w:val="00A57BC2"/>
    <w:rsid w:val="00A60FE8"/>
    <w:rsid w:val="00A610D9"/>
    <w:rsid w:val="00A61528"/>
    <w:rsid w:val="00A62207"/>
    <w:rsid w:val="00A6240F"/>
    <w:rsid w:val="00A62A81"/>
    <w:rsid w:val="00A62E21"/>
    <w:rsid w:val="00A62FBA"/>
    <w:rsid w:val="00A6387A"/>
    <w:rsid w:val="00A640D9"/>
    <w:rsid w:val="00A64207"/>
    <w:rsid w:val="00A64389"/>
    <w:rsid w:val="00A64457"/>
    <w:rsid w:val="00A64573"/>
    <w:rsid w:val="00A648E7"/>
    <w:rsid w:val="00A64EEE"/>
    <w:rsid w:val="00A6533F"/>
    <w:rsid w:val="00A6555C"/>
    <w:rsid w:val="00A65F35"/>
    <w:rsid w:val="00A660B5"/>
    <w:rsid w:val="00A66344"/>
    <w:rsid w:val="00A66922"/>
    <w:rsid w:val="00A67967"/>
    <w:rsid w:val="00A67F9D"/>
    <w:rsid w:val="00A7010A"/>
    <w:rsid w:val="00A7046D"/>
    <w:rsid w:val="00A715AB"/>
    <w:rsid w:val="00A715B1"/>
    <w:rsid w:val="00A718C1"/>
    <w:rsid w:val="00A72009"/>
    <w:rsid w:val="00A72284"/>
    <w:rsid w:val="00A72313"/>
    <w:rsid w:val="00A726A9"/>
    <w:rsid w:val="00A726D4"/>
    <w:rsid w:val="00A72E2C"/>
    <w:rsid w:val="00A72F4C"/>
    <w:rsid w:val="00A73568"/>
    <w:rsid w:val="00A736BA"/>
    <w:rsid w:val="00A73C46"/>
    <w:rsid w:val="00A74256"/>
    <w:rsid w:val="00A74637"/>
    <w:rsid w:val="00A7479E"/>
    <w:rsid w:val="00A74BDD"/>
    <w:rsid w:val="00A74ECA"/>
    <w:rsid w:val="00A752EA"/>
    <w:rsid w:val="00A75653"/>
    <w:rsid w:val="00A757AD"/>
    <w:rsid w:val="00A75909"/>
    <w:rsid w:val="00A75BF4"/>
    <w:rsid w:val="00A76941"/>
    <w:rsid w:val="00A76C26"/>
    <w:rsid w:val="00A76CA4"/>
    <w:rsid w:val="00A76DE4"/>
    <w:rsid w:val="00A76FE2"/>
    <w:rsid w:val="00A77380"/>
    <w:rsid w:val="00A77668"/>
    <w:rsid w:val="00A778F0"/>
    <w:rsid w:val="00A77C52"/>
    <w:rsid w:val="00A816CA"/>
    <w:rsid w:val="00A82562"/>
    <w:rsid w:val="00A82D88"/>
    <w:rsid w:val="00A82E1A"/>
    <w:rsid w:val="00A83946"/>
    <w:rsid w:val="00A83D6F"/>
    <w:rsid w:val="00A83E60"/>
    <w:rsid w:val="00A84376"/>
    <w:rsid w:val="00A845F6"/>
    <w:rsid w:val="00A84AAC"/>
    <w:rsid w:val="00A85B59"/>
    <w:rsid w:val="00A85D85"/>
    <w:rsid w:val="00A8616F"/>
    <w:rsid w:val="00A86647"/>
    <w:rsid w:val="00A86AE2"/>
    <w:rsid w:val="00A871AB"/>
    <w:rsid w:val="00A872B6"/>
    <w:rsid w:val="00A87710"/>
    <w:rsid w:val="00A87D0C"/>
    <w:rsid w:val="00A87E2A"/>
    <w:rsid w:val="00A903E7"/>
    <w:rsid w:val="00A9070B"/>
    <w:rsid w:val="00A909B2"/>
    <w:rsid w:val="00A91419"/>
    <w:rsid w:val="00A915F3"/>
    <w:rsid w:val="00A91EBE"/>
    <w:rsid w:val="00A926E5"/>
    <w:rsid w:val="00A92AFE"/>
    <w:rsid w:val="00A92B4B"/>
    <w:rsid w:val="00A92DF9"/>
    <w:rsid w:val="00A948CA"/>
    <w:rsid w:val="00A94B54"/>
    <w:rsid w:val="00A95B15"/>
    <w:rsid w:val="00A96370"/>
    <w:rsid w:val="00A963A6"/>
    <w:rsid w:val="00A965BC"/>
    <w:rsid w:val="00A96636"/>
    <w:rsid w:val="00A968E5"/>
    <w:rsid w:val="00A968ED"/>
    <w:rsid w:val="00A96AC7"/>
    <w:rsid w:val="00A96C60"/>
    <w:rsid w:val="00A97455"/>
    <w:rsid w:val="00A97578"/>
    <w:rsid w:val="00A97BAA"/>
    <w:rsid w:val="00AA0642"/>
    <w:rsid w:val="00AA1003"/>
    <w:rsid w:val="00AA118B"/>
    <w:rsid w:val="00AA13B5"/>
    <w:rsid w:val="00AA1D25"/>
    <w:rsid w:val="00AA22D3"/>
    <w:rsid w:val="00AA2943"/>
    <w:rsid w:val="00AA294E"/>
    <w:rsid w:val="00AA2EC8"/>
    <w:rsid w:val="00AA3175"/>
    <w:rsid w:val="00AA36D0"/>
    <w:rsid w:val="00AA370C"/>
    <w:rsid w:val="00AA412D"/>
    <w:rsid w:val="00AA459D"/>
    <w:rsid w:val="00AA4BDD"/>
    <w:rsid w:val="00AA5102"/>
    <w:rsid w:val="00AA5D43"/>
    <w:rsid w:val="00AA63F7"/>
    <w:rsid w:val="00AA63F9"/>
    <w:rsid w:val="00AA6990"/>
    <w:rsid w:val="00AA71D1"/>
    <w:rsid w:val="00AA7638"/>
    <w:rsid w:val="00AA7BD6"/>
    <w:rsid w:val="00AA7C37"/>
    <w:rsid w:val="00AA7ED6"/>
    <w:rsid w:val="00AB042B"/>
    <w:rsid w:val="00AB06C3"/>
    <w:rsid w:val="00AB15D2"/>
    <w:rsid w:val="00AB1C6F"/>
    <w:rsid w:val="00AB2349"/>
    <w:rsid w:val="00AB2844"/>
    <w:rsid w:val="00AB2A7E"/>
    <w:rsid w:val="00AB2A90"/>
    <w:rsid w:val="00AB31AA"/>
    <w:rsid w:val="00AB398C"/>
    <w:rsid w:val="00AB3DA9"/>
    <w:rsid w:val="00AB49EE"/>
    <w:rsid w:val="00AB5746"/>
    <w:rsid w:val="00AB5E12"/>
    <w:rsid w:val="00AB6405"/>
    <w:rsid w:val="00AB68AF"/>
    <w:rsid w:val="00AB6B5D"/>
    <w:rsid w:val="00AB799A"/>
    <w:rsid w:val="00AC007A"/>
    <w:rsid w:val="00AC0CE1"/>
    <w:rsid w:val="00AC12B2"/>
    <w:rsid w:val="00AC1660"/>
    <w:rsid w:val="00AC1A9A"/>
    <w:rsid w:val="00AC2E12"/>
    <w:rsid w:val="00AC39FD"/>
    <w:rsid w:val="00AC3E3F"/>
    <w:rsid w:val="00AC4394"/>
    <w:rsid w:val="00AC5083"/>
    <w:rsid w:val="00AC56F7"/>
    <w:rsid w:val="00AC5F58"/>
    <w:rsid w:val="00AC610A"/>
    <w:rsid w:val="00AC6EDF"/>
    <w:rsid w:val="00AC6F6C"/>
    <w:rsid w:val="00AC755A"/>
    <w:rsid w:val="00AC7C4E"/>
    <w:rsid w:val="00AD0255"/>
    <w:rsid w:val="00AD0275"/>
    <w:rsid w:val="00AD0722"/>
    <w:rsid w:val="00AD0839"/>
    <w:rsid w:val="00AD0886"/>
    <w:rsid w:val="00AD0AAD"/>
    <w:rsid w:val="00AD0CBB"/>
    <w:rsid w:val="00AD0F63"/>
    <w:rsid w:val="00AD0FFB"/>
    <w:rsid w:val="00AD1811"/>
    <w:rsid w:val="00AD1940"/>
    <w:rsid w:val="00AD1BA1"/>
    <w:rsid w:val="00AD28B3"/>
    <w:rsid w:val="00AD2905"/>
    <w:rsid w:val="00AD31C0"/>
    <w:rsid w:val="00AD3938"/>
    <w:rsid w:val="00AD3BA4"/>
    <w:rsid w:val="00AD43ED"/>
    <w:rsid w:val="00AD4974"/>
    <w:rsid w:val="00AD4CC8"/>
    <w:rsid w:val="00AD5239"/>
    <w:rsid w:val="00AD5678"/>
    <w:rsid w:val="00AD59EA"/>
    <w:rsid w:val="00AD612B"/>
    <w:rsid w:val="00AD62A5"/>
    <w:rsid w:val="00AD6688"/>
    <w:rsid w:val="00AD6955"/>
    <w:rsid w:val="00AD6D3B"/>
    <w:rsid w:val="00AD71C8"/>
    <w:rsid w:val="00AD75F0"/>
    <w:rsid w:val="00AD7711"/>
    <w:rsid w:val="00AD79ED"/>
    <w:rsid w:val="00AE00DA"/>
    <w:rsid w:val="00AE05E6"/>
    <w:rsid w:val="00AE068D"/>
    <w:rsid w:val="00AE0790"/>
    <w:rsid w:val="00AE19E2"/>
    <w:rsid w:val="00AE1F9B"/>
    <w:rsid w:val="00AE2544"/>
    <w:rsid w:val="00AE29E6"/>
    <w:rsid w:val="00AE2F12"/>
    <w:rsid w:val="00AE31D6"/>
    <w:rsid w:val="00AE38BC"/>
    <w:rsid w:val="00AE3BA2"/>
    <w:rsid w:val="00AE3D85"/>
    <w:rsid w:val="00AE41BE"/>
    <w:rsid w:val="00AE506F"/>
    <w:rsid w:val="00AE50F3"/>
    <w:rsid w:val="00AE5221"/>
    <w:rsid w:val="00AE550E"/>
    <w:rsid w:val="00AE5A0B"/>
    <w:rsid w:val="00AE5C2B"/>
    <w:rsid w:val="00AE613D"/>
    <w:rsid w:val="00AE6326"/>
    <w:rsid w:val="00AE6548"/>
    <w:rsid w:val="00AE69E7"/>
    <w:rsid w:val="00AE6C47"/>
    <w:rsid w:val="00AE6DE6"/>
    <w:rsid w:val="00AE73B2"/>
    <w:rsid w:val="00AE73D3"/>
    <w:rsid w:val="00AF12F2"/>
    <w:rsid w:val="00AF228C"/>
    <w:rsid w:val="00AF26A6"/>
    <w:rsid w:val="00AF2779"/>
    <w:rsid w:val="00AF2B37"/>
    <w:rsid w:val="00AF33B1"/>
    <w:rsid w:val="00AF3BF6"/>
    <w:rsid w:val="00AF3FDC"/>
    <w:rsid w:val="00AF402D"/>
    <w:rsid w:val="00AF403D"/>
    <w:rsid w:val="00AF4569"/>
    <w:rsid w:val="00AF4C9A"/>
    <w:rsid w:val="00AF52A3"/>
    <w:rsid w:val="00AF586D"/>
    <w:rsid w:val="00AF715F"/>
    <w:rsid w:val="00AF722D"/>
    <w:rsid w:val="00AF7653"/>
    <w:rsid w:val="00AF7840"/>
    <w:rsid w:val="00AF7C01"/>
    <w:rsid w:val="00B00098"/>
    <w:rsid w:val="00B0032F"/>
    <w:rsid w:val="00B0035C"/>
    <w:rsid w:val="00B005AC"/>
    <w:rsid w:val="00B00794"/>
    <w:rsid w:val="00B00E1C"/>
    <w:rsid w:val="00B0124E"/>
    <w:rsid w:val="00B0147B"/>
    <w:rsid w:val="00B017EF"/>
    <w:rsid w:val="00B01D39"/>
    <w:rsid w:val="00B01D93"/>
    <w:rsid w:val="00B0212F"/>
    <w:rsid w:val="00B022EB"/>
    <w:rsid w:val="00B035C0"/>
    <w:rsid w:val="00B036F7"/>
    <w:rsid w:val="00B0387D"/>
    <w:rsid w:val="00B039B8"/>
    <w:rsid w:val="00B03B72"/>
    <w:rsid w:val="00B03C8A"/>
    <w:rsid w:val="00B05C89"/>
    <w:rsid w:val="00B0610B"/>
    <w:rsid w:val="00B06580"/>
    <w:rsid w:val="00B06AA2"/>
    <w:rsid w:val="00B07A17"/>
    <w:rsid w:val="00B07C10"/>
    <w:rsid w:val="00B07E11"/>
    <w:rsid w:val="00B100B1"/>
    <w:rsid w:val="00B10381"/>
    <w:rsid w:val="00B1062E"/>
    <w:rsid w:val="00B1063F"/>
    <w:rsid w:val="00B108DD"/>
    <w:rsid w:val="00B108E4"/>
    <w:rsid w:val="00B10D6D"/>
    <w:rsid w:val="00B10D9D"/>
    <w:rsid w:val="00B10FA5"/>
    <w:rsid w:val="00B11880"/>
    <w:rsid w:val="00B11CA9"/>
    <w:rsid w:val="00B11D89"/>
    <w:rsid w:val="00B11ED7"/>
    <w:rsid w:val="00B12643"/>
    <w:rsid w:val="00B1282C"/>
    <w:rsid w:val="00B12B43"/>
    <w:rsid w:val="00B12CBB"/>
    <w:rsid w:val="00B12CEA"/>
    <w:rsid w:val="00B12E01"/>
    <w:rsid w:val="00B131E7"/>
    <w:rsid w:val="00B1390A"/>
    <w:rsid w:val="00B1422D"/>
    <w:rsid w:val="00B1430D"/>
    <w:rsid w:val="00B1464B"/>
    <w:rsid w:val="00B14927"/>
    <w:rsid w:val="00B151D7"/>
    <w:rsid w:val="00B1564E"/>
    <w:rsid w:val="00B15A77"/>
    <w:rsid w:val="00B15D61"/>
    <w:rsid w:val="00B15EE3"/>
    <w:rsid w:val="00B1613D"/>
    <w:rsid w:val="00B16637"/>
    <w:rsid w:val="00B16986"/>
    <w:rsid w:val="00B174CC"/>
    <w:rsid w:val="00B205DD"/>
    <w:rsid w:val="00B2098B"/>
    <w:rsid w:val="00B20D8C"/>
    <w:rsid w:val="00B21053"/>
    <w:rsid w:val="00B211B3"/>
    <w:rsid w:val="00B2197F"/>
    <w:rsid w:val="00B22488"/>
    <w:rsid w:val="00B22D00"/>
    <w:rsid w:val="00B22EC9"/>
    <w:rsid w:val="00B22F43"/>
    <w:rsid w:val="00B234E9"/>
    <w:rsid w:val="00B235FB"/>
    <w:rsid w:val="00B23913"/>
    <w:rsid w:val="00B23F5F"/>
    <w:rsid w:val="00B24339"/>
    <w:rsid w:val="00B24B83"/>
    <w:rsid w:val="00B25072"/>
    <w:rsid w:val="00B26037"/>
    <w:rsid w:val="00B26177"/>
    <w:rsid w:val="00B263A7"/>
    <w:rsid w:val="00B26F46"/>
    <w:rsid w:val="00B271E4"/>
    <w:rsid w:val="00B271F2"/>
    <w:rsid w:val="00B276CE"/>
    <w:rsid w:val="00B2790F"/>
    <w:rsid w:val="00B27C15"/>
    <w:rsid w:val="00B300E0"/>
    <w:rsid w:val="00B301B6"/>
    <w:rsid w:val="00B304E4"/>
    <w:rsid w:val="00B30BD7"/>
    <w:rsid w:val="00B30DC3"/>
    <w:rsid w:val="00B30ECF"/>
    <w:rsid w:val="00B30F69"/>
    <w:rsid w:val="00B3124D"/>
    <w:rsid w:val="00B31263"/>
    <w:rsid w:val="00B313E8"/>
    <w:rsid w:val="00B31892"/>
    <w:rsid w:val="00B31FB8"/>
    <w:rsid w:val="00B330F8"/>
    <w:rsid w:val="00B333F4"/>
    <w:rsid w:val="00B337FF"/>
    <w:rsid w:val="00B33840"/>
    <w:rsid w:val="00B33922"/>
    <w:rsid w:val="00B33F69"/>
    <w:rsid w:val="00B34031"/>
    <w:rsid w:val="00B341E1"/>
    <w:rsid w:val="00B34BE2"/>
    <w:rsid w:val="00B3521B"/>
    <w:rsid w:val="00B35BEB"/>
    <w:rsid w:val="00B35C7C"/>
    <w:rsid w:val="00B35DF8"/>
    <w:rsid w:val="00B3666B"/>
    <w:rsid w:val="00B3723D"/>
    <w:rsid w:val="00B3730E"/>
    <w:rsid w:val="00B37804"/>
    <w:rsid w:val="00B37832"/>
    <w:rsid w:val="00B37F20"/>
    <w:rsid w:val="00B405F4"/>
    <w:rsid w:val="00B40CD0"/>
    <w:rsid w:val="00B414BF"/>
    <w:rsid w:val="00B41560"/>
    <w:rsid w:val="00B41900"/>
    <w:rsid w:val="00B41982"/>
    <w:rsid w:val="00B42007"/>
    <w:rsid w:val="00B42280"/>
    <w:rsid w:val="00B42328"/>
    <w:rsid w:val="00B424BF"/>
    <w:rsid w:val="00B42BF3"/>
    <w:rsid w:val="00B42DCC"/>
    <w:rsid w:val="00B42E5E"/>
    <w:rsid w:val="00B436EE"/>
    <w:rsid w:val="00B439CF"/>
    <w:rsid w:val="00B443AE"/>
    <w:rsid w:val="00B44710"/>
    <w:rsid w:val="00B44C22"/>
    <w:rsid w:val="00B44D56"/>
    <w:rsid w:val="00B44EE4"/>
    <w:rsid w:val="00B450BF"/>
    <w:rsid w:val="00B45404"/>
    <w:rsid w:val="00B45700"/>
    <w:rsid w:val="00B46321"/>
    <w:rsid w:val="00B46B64"/>
    <w:rsid w:val="00B46CDD"/>
    <w:rsid w:val="00B46F3D"/>
    <w:rsid w:val="00B47A52"/>
    <w:rsid w:val="00B50221"/>
    <w:rsid w:val="00B5034C"/>
    <w:rsid w:val="00B50812"/>
    <w:rsid w:val="00B50E37"/>
    <w:rsid w:val="00B51027"/>
    <w:rsid w:val="00B51040"/>
    <w:rsid w:val="00B5152F"/>
    <w:rsid w:val="00B51D91"/>
    <w:rsid w:val="00B51F3D"/>
    <w:rsid w:val="00B5248D"/>
    <w:rsid w:val="00B52699"/>
    <w:rsid w:val="00B52BA8"/>
    <w:rsid w:val="00B535EB"/>
    <w:rsid w:val="00B53828"/>
    <w:rsid w:val="00B53975"/>
    <w:rsid w:val="00B5404C"/>
    <w:rsid w:val="00B5442C"/>
    <w:rsid w:val="00B551FB"/>
    <w:rsid w:val="00B558AD"/>
    <w:rsid w:val="00B561E7"/>
    <w:rsid w:val="00B56C3E"/>
    <w:rsid w:val="00B56CD2"/>
    <w:rsid w:val="00B56F4A"/>
    <w:rsid w:val="00B573F4"/>
    <w:rsid w:val="00B5751A"/>
    <w:rsid w:val="00B606B0"/>
    <w:rsid w:val="00B606E8"/>
    <w:rsid w:val="00B60EAE"/>
    <w:rsid w:val="00B61E9D"/>
    <w:rsid w:val="00B61FFA"/>
    <w:rsid w:val="00B62D71"/>
    <w:rsid w:val="00B637A0"/>
    <w:rsid w:val="00B63F6C"/>
    <w:rsid w:val="00B6457E"/>
    <w:rsid w:val="00B648AB"/>
    <w:rsid w:val="00B65826"/>
    <w:rsid w:val="00B65A5B"/>
    <w:rsid w:val="00B65C7F"/>
    <w:rsid w:val="00B66968"/>
    <w:rsid w:val="00B66A35"/>
    <w:rsid w:val="00B66BDF"/>
    <w:rsid w:val="00B66CFF"/>
    <w:rsid w:val="00B6799C"/>
    <w:rsid w:val="00B70018"/>
    <w:rsid w:val="00B71E37"/>
    <w:rsid w:val="00B71E9E"/>
    <w:rsid w:val="00B72CD6"/>
    <w:rsid w:val="00B72E41"/>
    <w:rsid w:val="00B730A9"/>
    <w:rsid w:val="00B74F5F"/>
    <w:rsid w:val="00B7550B"/>
    <w:rsid w:val="00B75691"/>
    <w:rsid w:val="00B75772"/>
    <w:rsid w:val="00B7577A"/>
    <w:rsid w:val="00B75922"/>
    <w:rsid w:val="00B76575"/>
    <w:rsid w:val="00B76A67"/>
    <w:rsid w:val="00B76DEA"/>
    <w:rsid w:val="00B77451"/>
    <w:rsid w:val="00B77E1A"/>
    <w:rsid w:val="00B81241"/>
    <w:rsid w:val="00B8128E"/>
    <w:rsid w:val="00B8159F"/>
    <w:rsid w:val="00B81EC4"/>
    <w:rsid w:val="00B8236D"/>
    <w:rsid w:val="00B827EF"/>
    <w:rsid w:val="00B828C2"/>
    <w:rsid w:val="00B82A68"/>
    <w:rsid w:val="00B83575"/>
    <w:rsid w:val="00B836B1"/>
    <w:rsid w:val="00B83BC8"/>
    <w:rsid w:val="00B83C1A"/>
    <w:rsid w:val="00B84318"/>
    <w:rsid w:val="00B84974"/>
    <w:rsid w:val="00B84DBB"/>
    <w:rsid w:val="00B85B6F"/>
    <w:rsid w:val="00B86038"/>
    <w:rsid w:val="00B864C2"/>
    <w:rsid w:val="00B8667F"/>
    <w:rsid w:val="00B8680D"/>
    <w:rsid w:val="00B86FD8"/>
    <w:rsid w:val="00B87308"/>
    <w:rsid w:val="00B87DF9"/>
    <w:rsid w:val="00B901CC"/>
    <w:rsid w:val="00B909A3"/>
    <w:rsid w:val="00B90CF3"/>
    <w:rsid w:val="00B91718"/>
    <w:rsid w:val="00B91BE8"/>
    <w:rsid w:val="00B92858"/>
    <w:rsid w:val="00B92B3B"/>
    <w:rsid w:val="00B93943"/>
    <w:rsid w:val="00B93DCF"/>
    <w:rsid w:val="00B963B2"/>
    <w:rsid w:val="00B963D0"/>
    <w:rsid w:val="00B96483"/>
    <w:rsid w:val="00B96865"/>
    <w:rsid w:val="00B96B74"/>
    <w:rsid w:val="00B96C6D"/>
    <w:rsid w:val="00B96C88"/>
    <w:rsid w:val="00B96D8B"/>
    <w:rsid w:val="00B97127"/>
    <w:rsid w:val="00BA05C0"/>
    <w:rsid w:val="00BA16DC"/>
    <w:rsid w:val="00BA17DE"/>
    <w:rsid w:val="00BA1A79"/>
    <w:rsid w:val="00BA1C31"/>
    <w:rsid w:val="00BA25D5"/>
    <w:rsid w:val="00BA296D"/>
    <w:rsid w:val="00BA3489"/>
    <w:rsid w:val="00BA37B5"/>
    <w:rsid w:val="00BA37D9"/>
    <w:rsid w:val="00BA3841"/>
    <w:rsid w:val="00BA4445"/>
    <w:rsid w:val="00BA51EE"/>
    <w:rsid w:val="00BA538C"/>
    <w:rsid w:val="00BA53DC"/>
    <w:rsid w:val="00BA547B"/>
    <w:rsid w:val="00BA5592"/>
    <w:rsid w:val="00BA5705"/>
    <w:rsid w:val="00BA5825"/>
    <w:rsid w:val="00BA59E4"/>
    <w:rsid w:val="00BA5AB2"/>
    <w:rsid w:val="00BA6658"/>
    <w:rsid w:val="00BA68CE"/>
    <w:rsid w:val="00BA726A"/>
    <w:rsid w:val="00BA7C78"/>
    <w:rsid w:val="00BB001A"/>
    <w:rsid w:val="00BB03DC"/>
    <w:rsid w:val="00BB0759"/>
    <w:rsid w:val="00BB0AA9"/>
    <w:rsid w:val="00BB0C9E"/>
    <w:rsid w:val="00BB16F7"/>
    <w:rsid w:val="00BB17B9"/>
    <w:rsid w:val="00BB279A"/>
    <w:rsid w:val="00BB2B95"/>
    <w:rsid w:val="00BB3277"/>
    <w:rsid w:val="00BB3B3A"/>
    <w:rsid w:val="00BB3C82"/>
    <w:rsid w:val="00BB3D67"/>
    <w:rsid w:val="00BB3DBC"/>
    <w:rsid w:val="00BB442C"/>
    <w:rsid w:val="00BB4D81"/>
    <w:rsid w:val="00BB4DAB"/>
    <w:rsid w:val="00BB4F32"/>
    <w:rsid w:val="00BB59C5"/>
    <w:rsid w:val="00BB5D29"/>
    <w:rsid w:val="00BB6563"/>
    <w:rsid w:val="00BB6C81"/>
    <w:rsid w:val="00BB6FD3"/>
    <w:rsid w:val="00BB72AA"/>
    <w:rsid w:val="00BB7989"/>
    <w:rsid w:val="00BB7D42"/>
    <w:rsid w:val="00BC003B"/>
    <w:rsid w:val="00BC009E"/>
    <w:rsid w:val="00BC03A8"/>
    <w:rsid w:val="00BC05AB"/>
    <w:rsid w:val="00BC069B"/>
    <w:rsid w:val="00BC1099"/>
    <w:rsid w:val="00BC11E3"/>
    <w:rsid w:val="00BC19FA"/>
    <w:rsid w:val="00BC26E4"/>
    <w:rsid w:val="00BC2D3F"/>
    <w:rsid w:val="00BC2EDC"/>
    <w:rsid w:val="00BC2F5E"/>
    <w:rsid w:val="00BC31A5"/>
    <w:rsid w:val="00BC37E7"/>
    <w:rsid w:val="00BC4312"/>
    <w:rsid w:val="00BC4C0C"/>
    <w:rsid w:val="00BC56EF"/>
    <w:rsid w:val="00BC5905"/>
    <w:rsid w:val="00BC5EBD"/>
    <w:rsid w:val="00BC6BC6"/>
    <w:rsid w:val="00BC6DCC"/>
    <w:rsid w:val="00BC7034"/>
    <w:rsid w:val="00BC7B3C"/>
    <w:rsid w:val="00BC7B62"/>
    <w:rsid w:val="00BD14A3"/>
    <w:rsid w:val="00BD1901"/>
    <w:rsid w:val="00BD1F55"/>
    <w:rsid w:val="00BD221D"/>
    <w:rsid w:val="00BD4A08"/>
    <w:rsid w:val="00BD4FEF"/>
    <w:rsid w:val="00BD5126"/>
    <w:rsid w:val="00BD589E"/>
    <w:rsid w:val="00BD59D7"/>
    <w:rsid w:val="00BD5D41"/>
    <w:rsid w:val="00BD620A"/>
    <w:rsid w:val="00BD6643"/>
    <w:rsid w:val="00BD6853"/>
    <w:rsid w:val="00BD7026"/>
    <w:rsid w:val="00BD729F"/>
    <w:rsid w:val="00BD73D6"/>
    <w:rsid w:val="00BD7E44"/>
    <w:rsid w:val="00BD7F6B"/>
    <w:rsid w:val="00BD7FDD"/>
    <w:rsid w:val="00BE018F"/>
    <w:rsid w:val="00BE01D5"/>
    <w:rsid w:val="00BE0924"/>
    <w:rsid w:val="00BE0C6B"/>
    <w:rsid w:val="00BE17AD"/>
    <w:rsid w:val="00BE183D"/>
    <w:rsid w:val="00BE2719"/>
    <w:rsid w:val="00BE29AE"/>
    <w:rsid w:val="00BE2CF2"/>
    <w:rsid w:val="00BE2F1D"/>
    <w:rsid w:val="00BE320B"/>
    <w:rsid w:val="00BE350C"/>
    <w:rsid w:val="00BE379F"/>
    <w:rsid w:val="00BE3D52"/>
    <w:rsid w:val="00BE407D"/>
    <w:rsid w:val="00BE43B1"/>
    <w:rsid w:val="00BE44BC"/>
    <w:rsid w:val="00BE4824"/>
    <w:rsid w:val="00BE4E9F"/>
    <w:rsid w:val="00BE5398"/>
    <w:rsid w:val="00BE5E77"/>
    <w:rsid w:val="00BE6572"/>
    <w:rsid w:val="00BE6611"/>
    <w:rsid w:val="00BE6ABF"/>
    <w:rsid w:val="00BE70C5"/>
    <w:rsid w:val="00BE7929"/>
    <w:rsid w:val="00BE7B74"/>
    <w:rsid w:val="00BF0010"/>
    <w:rsid w:val="00BF0321"/>
    <w:rsid w:val="00BF11D4"/>
    <w:rsid w:val="00BF17DF"/>
    <w:rsid w:val="00BF19B8"/>
    <w:rsid w:val="00BF1BD9"/>
    <w:rsid w:val="00BF1C91"/>
    <w:rsid w:val="00BF1E00"/>
    <w:rsid w:val="00BF23C3"/>
    <w:rsid w:val="00BF36D3"/>
    <w:rsid w:val="00BF38F4"/>
    <w:rsid w:val="00BF3921"/>
    <w:rsid w:val="00BF3B5F"/>
    <w:rsid w:val="00BF4817"/>
    <w:rsid w:val="00BF48AD"/>
    <w:rsid w:val="00BF543E"/>
    <w:rsid w:val="00BF544E"/>
    <w:rsid w:val="00BF57E9"/>
    <w:rsid w:val="00BF5E0B"/>
    <w:rsid w:val="00BF74DF"/>
    <w:rsid w:val="00BF7812"/>
    <w:rsid w:val="00BF7D33"/>
    <w:rsid w:val="00BF7E1A"/>
    <w:rsid w:val="00C00139"/>
    <w:rsid w:val="00C0182A"/>
    <w:rsid w:val="00C01C5B"/>
    <w:rsid w:val="00C01EE2"/>
    <w:rsid w:val="00C0204A"/>
    <w:rsid w:val="00C0205E"/>
    <w:rsid w:val="00C022F1"/>
    <w:rsid w:val="00C02681"/>
    <w:rsid w:val="00C02A76"/>
    <w:rsid w:val="00C03A76"/>
    <w:rsid w:val="00C04023"/>
    <w:rsid w:val="00C04115"/>
    <w:rsid w:val="00C041F9"/>
    <w:rsid w:val="00C0451C"/>
    <w:rsid w:val="00C04811"/>
    <w:rsid w:val="00C04BFF"/>
    <w:rsid w:val="00C04DAC"/>
    <w:rsid w:val="00C05547"/>
    <w:rsid w:val="00C06415"/>
    <w:rsid w:val="00C0742C"/>
    <w:rsid w:val="00C07920"/>
    <w:rsid w:val="00C07B8F"/>
    <w:rsid w:val="00C07C40"/>
    <w:rsid w:val="00C1018D"/>
    <w:rsid w:val="00C10B51"/>
    <w:rsid w:val="00C10BF9"/>
    <w:rsid w:val="00C11192"/>
    <w:rsid w:val="00C111B4"/>
    <w:rsid w:val="00C113AE"/>
    <w:rsid w:val="00C11840"/>
    <w:rsid w:val="00C11EBF"/>
    <w:rsid w:val="00C12863"/>
    <w:rsid w:val="00C12939"/>
    <w:rsid w:val="00C12A37"/>
    <w:rsid w:val="00C12BC4"/>
    <w:rsid w:val="00C12EAE"/>
    <w:rsid w:val="00C1321A"/>
    <w:rsid w:val="00C14CC1"/>
    <w:rsid w:val="00C14E8B"/>
    <w:rsid w:val="00C14FF8"/>
    <w:rsid w:val="00C15690"/>
    <w:rsid w:val="00C15B90"/>
    <w:rsid w:val="00C16A18"/>
    <w:rsid w:val="00C16BC1"/>
    <w:rsid w:val="00C16C69"/>
    <w:rsid w:val="00C16F93"/>
    <w:rsid w:val="00C1714A"/>
    <w:rsid w:val="00C17195"/>
    <w:rsid w:val="00C172E8"/>
    <w:rsid w:val="00C1741B"/>
    <w:rsid w:val="00C17B19"/>
    <w:rsid w:val="00C211D4"/>
    <w:rsid w:val="00C217F8"/>
    <w:rsid w:val="00C21D90"/>
    <w:rsid w:val="00C2225F"/>
    <w:rsid w:val="00C22422"/>
    <w:rsid w:val="00C22A84"/>
    <w:rsid w:val="00C233B9"/>
    <w:rsid w:val="00C238EB"/>
    <w:rsid w:val="00C24242"/>
    <w:rsid w:val="00C248F5"/>
    <w:rsid w:val="00C25628"/>
    <w:rsid w:val="00C257BD"/>
    <w:rsid w:val="00C25D68"/>
    <w:rsid w:val="00C260D8"/>
    <w:rsid w:val="00C2663F"/>
    <w:rsid w:val="00C266D6"/>
    <w:rsid w:val="00C26FDF"/>
    <w:rsid w:val="00C27243"/>
    <w:rsid w:val="00C27801"/>
    <w:rsid w:val="00C3017D"/>
    <w:rsid w:val="00C30A78"/>
    <w:rsid w:val="00C30DE1"/>
    <w:rsid w:val="00C3139B"/>
    <w:rsid w:val="00C314ED"/>
    <w:rsid w:val="00C3181A"/>
    <w:rsid w:val="00C3186D"/>
    <w:rsid w:val="00C3189A"/>
    <w:rsid w:val="00C3220C"/>
    <w:rsid w:val="00C32633"/>
    <w:rsid w:val="00C326E6"/>
    <w:rsid w:val="00C326F6"/>
    <w:rsid w:val="00C331FE"/>
    <w:rsid w:val="00C3323A"/>
    <w:rsid w:val="00C33889"/>
    <w:rsid w:val="00C33B20"/>
    <w:rsid w:val="00C33C13"/>
    <w:rsid w:val="00C34801"/>
    <w:rsid w:val="00C350C6"/>
    <w:rsid w:val="00C35EF3"/>
    <w:rsid w:val="00C36D87"/>
    <w:rsid w:val="00C374BB"/>
    <w:rsid w:val="00C376C6"/>
    <w:rsid w:val="00C37AF6"/>
    <w:rsid w:val="00C37D98"/>
    <w:rsid w:val="00C37E9E"/>
    <w:rsid w:val="00C409FB"/>
    <w:rsid w:val="00C40DC5"/>
    <w:rsid w:val="00C41008"/>
    <w:rsid w:val="00C4103E"/>
    <w:rsid w:val="00C41660"/>
    <w:rsid w:val="00C417E9"/>
    <w:rsid w:val="00C4186B"/>
    <w:rsid w:val="00C41DF2"/>
    <w:rsid w:val="00C41F31"/>
    <w:rsid w:val="00C4225D"/>
    <w:rsid w:val="00C4235D"/>
    <w:rsid w:val="00C42628"/>
    <w:rsid w:val="00C42845"/>
    <w:rsid w:val="00C429BE"/>
    <w:rsid w:val="00C43208"/>
    <w:rsid w:val="00C433EB"/>
    <w:rsid w:val="00C439AD"/>
    <w:rsid w:val="00C43B24"/>
    <w:rsid w:val="00C44A6C"/>
    <w:rsid w:val="00C44B20"/>
    <w:rsid w:val="00C4528B"/>
    <w:rsid w:val="00C4576F"/>
    <w:rsid w:val="00C45912"/>
    <w:rsid w:val="00C45B74"/>
    <w:rsid w:val="00C45C60"/>
    <w:rsid w:val="00C45DE0"/>
    <w:rsid w:val="00C4662A"/>
    <w:rsid w:val="00C46E4E"/>
    <w:rsid w:val="00C47977"/>
    <w:rsid w:val="00C47CA3"/>
    <w:rsid w:val="00C47CCC"/>
    <w:rsid w:val="00C5017A"/>
    <w:rsid w:val="00C505C8"/>
    <w:rsid w:val="00C5077B"/>
    <w:rsid w:val="00C51245"/>
    <w:rsid w:val="00C51C0D"/>
    <w:rsid w:val="00C51C6D"/>
    <w:rsid w:val="00C51FCE"/>
    <w:rsid w:val="00C51FF0"/>
    <w:rsid w:val="00C52D2A"/>
    <w:rsid w:val="00C54687"/>
    <w:rsid w:val="00C5559C"/>
    <w:rsid w:val="00C5579B"/>
    <w:rsid w:val="00C55C40"/>
    <w:rsid w:val="00C564C9"/>
    <w:rsid w:val="00C565D6"/>
    <w:rsid w:val="00C56F20"/>
    <w:rsid w:val="00C570D7"/>
    <w:rsid w:val="00C57267"/>
    <w:rsid w:val="00C57DE3"/>
    <w:rsid w:val="00C60490"/>
    <w:rsid w:val="00C606ED"/>
    <w:rsid w:val="00C608FA"/>
    <w:rsid w:val="00C60D8A"/>
    <w:rsid w:val="00C60E24"/>
    <w:rsid w:val="00C619C1"/>
    <w:rsid w:val="00C61CD8"/>
    <w:rsid w:val="00C62614"/>
    <w:rsid w:val="00C62EB7"/>
    <w:rsid w:val="00C63B7C"/>
    <w:rsid w:val="00C63C44"/>
    <w:rsid w:val="00C6434C"/>
    <w:rsid w:val="00C64936"/>
    <w:rsid w:val="00C64965"/>
    <w:rsid w:val="00C64D98"/>
    <w:rsid w:val="00C65CB3"/>
    <w:rsid w:val="00C661EA"/>
    <w:rsid w:val="00C6669F"/>
    <w:rsid w:val="00C667D4"/>
    <w:rsid w:val="00C66F27"/>
    <w:rsid w:val="00C67043"/>
    <w:rsid w:val="00C676B1"/>
    <w:rsid w:val="00C676DA"/>
    <w:rsid w:val="00C67703"/>
    <w:rsid w:val="00C67728"/>
    <w:rsid w:val="00C678BC"/>
    <w:rsid w:val="00C67988"/>
    <w:rsid w:val="00C67AF2"/>
    <w:rsid w:val="00C67CF8"/>
    <w:rsid w:val="00C67E07"/>
    <w:rsid w:val="00C70328"/>
    <w:rsid w:val="00C7070C"/>
    <w:rsid w:val="00C7165D"/>
    <w:rsid w:val="00C716E4"/>
    <w:rsid w:val="00C71DCB"/>
    <w:rsid w:val="00C71F0F"/>
    <w:rsid w:val="00C72438"/>
    <w:rsid w:val="00C7267F"/>
    <w:rsid w:val="00C72BE8"/>
    <w:rsid w:val="00C74082"/>
    <w:rsid w:val="00C748B9"/>
    <w:rsid w:val="00C74E67"/>
    <w:rsid w:val="00C7506E"/>
    <w:rsid w:val="00C753C5"/>
    <w:rsid w:val="00C75466"/>
    <w:rsid w:val="00C76455"/>
    <w:rsid w:val="00C7670D"/>
    <w:rsid w:val="00C7718B"/>
    <w:rsid w:val="00C77247"/>
    <w:rsid w:val="00C77325"/>
    <w:rsid w:val="00C774EA"/>
    <w:rsid w:val="00C77693"/>
    <w:rsid w:val="00C776D4"/>
    <w:rsid w:val="00C77C23"/>
    <w:rsid w:val="00C77D90"/>
    <w:rsid w:val="00C80032"/>
    <w:rsid w:val="00C800E1"/>
    <w:rsid w:val="00C804B6"/>
    <w:rsid w:val="00C8082D"/>
    <w:rsid w:val="00C80CEF"/>
    <w:rsid w:val="00C814CF"/>
    <w:rsid w:val="00C8162D"/>
    <w:rsid w:val="00C81CBD"/>
    <w:rsid w:val="00C82264"/>
    <w:rsid w:val="00C82974"/>
    <w:rsid w:val="00C82AE8"/>
    <w:rsid w:val="00C82B16"/>
    <w:rsid w:val="00C8319E"/>
    <w:rsid w:val="00C832D2"/>
    <w:rsid w:val="00C83542"/>
    <w:rsid w:val="00C83784"/>
    <w:rsid w:val="00C8391B"/>
    <w:rsid w:val="00C83A06"/>
    <w:rsid w:val="00C83C63"/>
    <w:rsid w:val="00C83E56"/>
    <w:rsid w:val="00C8406D"/>
    <w:rsid w:val="00C84478"/>
    <w:rsid w:val="00C84505"/>
    <w:rsid w:val="00C85070"/>
    <w:rsid w:val="00C85C34"/>
    <w:rsid w:val="00C85FC9"/>
    <w:rsid w:val="00C85FE1"/>
    <w:rsid w:val="00C86611"/>
    <w:rsid w:val="00C8671B"/>
    <w:rsid w:val="00C868D9"/>
    <w:rsid w:val="00C86AA9"/>
    <w:rsid w:val="00C8796B"/>
    <w:rsid w:val="00C87B0E"/>
    <w:rsid w:val="00C87C5F"/>
    <w:rsid w:val="00C9101D"/>
    <w:rsid w:val="00C9157D"/>
    <w:rsid w:val="00C91AF6"/>
    <w:rsid w:val="00C91E78"/>
    <w:rsid w:val="00C91FB3"/>
    <w:rsid w:val="00C9231D"/>
    <w:rsid w:val="00C927B4"/>
    <w:rsid w:val="00C92EC7"/>
    <w:rsid w:val="00C933EC"/>
    <w:rsid w:val="00C93D20"/>
    <w:rsid w:val="00C93E44"/>
    <w:rsid w:val="00C9460D"/>
    <w:rsid w:val="00C94B64"/>
    <w:rsid w:val="00C94C3B"/>
    <w:rsid w:val="00C94F49"/>
    <w:rsid w:val="00C95598"/>
    <w:rsid w:val="00C95660"/>
    <w:rsid w:val="00C96835"/>
    <w:rsid w:val="00C96B56"/>
    <w:rsid w:val="00C96C3D"/>
    <w:rsid w:val="00C96C3E"/>
    <w:rsid w:val="00C96E50"/>
    <w:rsid w:val="00C96E87"/>
    <w:rsid w:val="00C978CC"/>
    <w:rsid w:val="00CA0204"/>
    <w:rsid w:val="00CA0243"/>
    <w:rsid w:val="00CA0812"/>
    <w:rsid w:val="00CA099C"/>
    <w:rsid w:val="00CA0D49"/>
    <w:rsid w:val="00CA0EDB"/>
    <w:rsid w:val="00CA18DA"/>
    <w:rsid w:val="00CA1F15"/>
    <w:rsid w:val="00CA202E"/>
    <w:rsid w:val="00CA2341"/>
    <w:rsid w:val="00CA2374"/>
    <w:rsid w:val="00CA26DE"/>
    <w:rsid w:val="00CA2808"/>
    <w:rsid w:val="00CA2A55"/>
    <w:rsid w:val="00CA2C46"/>
    <w:rsid w:val="00CA2DC8"/>
    <w:rsid w:val="00CA3516"/>
    <w:rsid w:val="00CA3C83"/>
    <w:rsid w:val="00CA42A3"/>
    <w:rsid w:val="00CA45AD"/>
    <w:rsid w:val="00CA489A"/>
    <w:rsid w:val="00CA4A65"/>
    <w:rsid w:val="00CA5151"/>
    <w:rsid w:val="00CA5281"/>
    <w:rsid w:val="00CA53B7"/>
    <w:rsid w:val="00CA56D3"/>
    <w:rsid w:val="00CA57A2"/>
    <w:rsid w:val="00CA59C0"/>
    <w:rsid w:val="00CA6015"/>
    <w:rsid w:val="00CA6026"/>
    <w:rsid w:val="00CA6394"/>
    <w:rsid w:val="00CA6482"/>
    <w:rsid w:val="00CA64F1"/>
    <w:rsid w:val="00CA6BA9"/>
    <w:rsid w:val="00CA6D2C"/>
    <w:rsid w:val="00CA6D9D"/>
    <w:rsid w:val="00CA75EA"/>
    <w:rsid w:val="00CA775C"/>
    <w:rsid w:val="00CA787A"/>
    <w:rsid w:val="00CA7DF2"/>
    <w:rsid w:val="00CB03D1"/>
    <w:rsid w:val="00CB0585"/>
    <w:rsid w:val="00CB0590"/>
    <w:rsid w:val="00CB0936"/>
    <w:rsid w:val="00CB098E"/>
    <w:rsid w:val="00CB1B58"/>
    <w:rsid w:val="00CB1D93"/>
    <w:rsid w:val="00CB1FF5"/>
    <w:rsid w:val="00CB2107"/>
    <w:rsid w:val="00CB2784"/>
    <w:rsid w:val="00CB2A4D"/>
    <w:rsid w:val="00CB2C34"/>
    <w:rsid w:val="00CB2D4B"/>
    <w:rsid w:val="00CB2F62"/>
    <w:rsid w:val="00CB3314"/>
    <w:rsid w:val="00CB33FD"/>
    <w:rsid w:val="00CB3489"/>
    <w:rsid w:val="00CB368D"/>
    <w:rsid w:val="00CB3DF6"/>
    <w:rsid w:val="00CB3F83"/>
    <w:rsid w:val="00CB41CC"/>
    <w:rsid w:val="00CB41E9"/>
    <w:rsid w:val="00CB4B28"/>
    <w:rsid w:val="00CB54DA"/>
    <w:rsid w:val="00CB5609"/>
    <w:rsid w:val="00CB5651"/>
    <w:rsid w:val="00CB56F8"/>
    <w:rsid w:val="00CB58B5"/>
    <w:rsid w:val="00CB5D93"/>
    <w:rsid w:val="00CB5F48"/>
    <w:rsid w:val="00CB5F4A"/>
    <w:rsid w:val="00CB6CE7"/>
    <w:rsid w:val="00CB7598"/>
    <w:rsid w:val="00CB7C04"/>
    <w:rsid w:val="00CB7C0C"/>
    <w:rsid w:val="00CC007E"/>
    <w:rsid w:val="00CC08E6"/>
    <w:rsid w:val="00CC0F04"/>
    <w:rsid w:val="00CC1291"/>
    <w:rsid w:val="00CC2377"/>
    <w:rsid w:val="00CC2435"/>
    <w:rsid w:val="00CC494D"/>
    <w:rsid w:val="00CC4AF8"/>
    <w:rsid w:val="00CC4FCC"/>
    <w:rsid w:val="00CC555B"/>
    <w:rsid w:val="00CC5CCD"/>
    <w:rsid w:val="00CC6003"/>
    <w:rsid w:val="00CC6ACA"/>
    <w:rsid w:val="00CC6CA1"/>
    <w:rsid w:val="00CC6F4A"/>
    <w:rsid w:val="00CC733D"/>
    <w:rsid w:val="00CC749E"/>
    <w:rsid w:val="00CC7E9A"/>
    <w:rsid w:val="00CD06CD"/>
    <w:rsid w:val="00CD0AF7"/>
    <w:rsid w:val="00CD0C63"/>
    <w:rsid w:val="00CD1268"/>
    <w:rsid w:val="00CD149C"/>
    <w:rsid w:val="00CD1A8C"/>
    <w:rsid w:val="00CD215A"/>
    <w:rsid w:val="00CD21CE"/>
    <w:rsid w:val="00CD354C"/>
    <w:rsid w:val="00CD3592"/>
    <w:rsid w:val="00CD364B"/>
    <w:rsid w:val="00CD367D"/>
    <w:rsid w:val="00CD3DFE"/>
    <w:rsid w:val="00CD4264"/>
    <w:rsid w:val="00CD47B9"/>
    <w:rsid w:val="00CD4A24"/>
    <w:rsid w:val="00CD53E5"/>
    <w:rsid w:val="00CD560D"/>
    <w:rsid w:val="00CD58F1"/>
    <w:rsid w:val="00CD5FFF"/>
    <w:rsid w:val="00CD6997"/>
    <w:rsid w:val="00CD77E9"/>
    <w:rsid w:val="00CD79AD"/>
    <w:rsid w:val="00CD7BD2"/>
    <w:rsid w:val="00CE00DE"/>
    <w:rsid w:val="00CE01AE"/>
    <w:rsid w:val="00CE0A60"/>
    <w:rsid w:val="00CE0A6D"/>
    <w:rsid w:val="00CE0B3E"/>
    <w:rsid w:val="00CE0D44"/>
    <w:rsid w:val="00CE0DBB"/>
    <w:rsid w:val="00CE0E0A"/>
    <w:rsid w:val="00CE1062"/>
    <w:rsid w:val="00CE13E4"/>
    <w:rsid w:val="00CE1ABF"/>
    <w:rsid w:val="00CE32BC"/>
    <w:rsid w:val="00CE44FF"/>
    <w:rsid w:val="00CE46A3"/>
    <w:rsid w:val="00CE4B12"/>
    <w:rsid w:val="00CE531A"/>
    <w:rsid w:val="00CE56E1"/>
    <w:rsid w:val="00CE5702"/>
    <w:rsid w:val="00CE577D"/>
    <w:rsid w:val="00CE5B10"/>
    <w:rsid w:val="00CE5B45"/>
    <w:rsid w:val="00CE5F83"/>
    <w:rsid w:val="00CE6C7B"/>
    <w:rsid w:val="00CE6DBF"/>
    <w:rsid w:val="00CE729F"/>
    <w:rsid w:val="00CF036F"/>
    <w:rsid w:val="00CF03B9"/>
    <w:rsid w:val="00CF0573"/>
    <w:rsid w:val="00CF0C73"/>
    <w:rsid w:val="00CF0D50"/>
    <w:rsid w:val="00CF0D90"/>
    <w:rsid w:val="00CF11BB"/>
    <w:rsid w:val="00CF14D3"/>
    <w:rsid w:val="00CF17F7"/>
    <w:rsid w:val="00CF1D23"/>
    <w:rsid w:val="00CF205D"/>
    <w:rsid w:val="00CF2063"/>
    <w:rsid w:val="00CF2103"/>
    <w:rsid w:val="00CF266C"/>
    <w:rsid w:val="00CF28A4"/>
    <w:rsid w:val="00CF2BAC"/>
    <w:rsid w:val="00CF2BFD"/>
    <w:rsid w:val="00CF2CC1"/>
    <w:rsid w:val="00CF3128"/>
    <w:rsid w:val="00CF3A15"/>
    <w:rsid w:val="00CF3ED1"/>
    <w:rsid w:val="00CF4052"/>
    <w:rsid w:val="00CF49F9"/>
    <w:rsid w:val="00CF4A73"/>
    <w:rsid w:val="00CF4DFA"/>
    <w:rsid w:val="00CF5288"/>
    <w:rsid w:val="00CF547A"/>
    <w:rsid w:val="00CF5570"/>
    <w:rsid w:val="00CF5891"/>
    <w:rsid w:val="00CF5E8D"/>
    <w:rsid w:val="00CF7077"/>
    <w:rsid w:val="00CF737E"/>
    <w:rsid w:val="00CF73FD"/>
    <w:rsid w:val="00CF7725"/>
    <w:rsid w:val="00CF7C12"/>
    <w:rsid w:val="00D0054A"/>
    <w:rsid w:val="00D005BB"/>
    <w:rsid w:val="00D0112D"/>
    <w:rsid w:val="00D01291"/>
    <w:rsid w:val="00D0136E"/>
    <w:rsid w:val="00D0138E"/>
    <w:rsid w:val="00D01A0B"/>
    <w:rsid w:val="00D01B5C"/>
    <w:rsid w:val="00D01C17"/>
    <w:rsid w:val="00D026EF"/>
    <w:rsid w:val="00D02FB0"/>
    <w:rsid w:val="00D03413"/>
    <w:rsid w:val="00D0350D"/>
    <w:rsid w:val="00D035FC"/>
    <w:rsid w:val="00D03877"/>
    <w:rsid w:val="00D03E5B"/>
    <w:rsid w:val="00D04340"/>
    <w:rsid w:val="00D04B37"/>
    <w:rsid w:val="00D04E6C"/>
    <w:rsid w:val="00D05091"/>
    <w:rsid w:val="00D056D7"/>
    <w:rsid w:val="00D0584B"/>
    <w:rsid w:val="00D05B36"/>
    <w:rsid w:val="00D05D22"/>
    <w:rsid w:val="00D061F1"/>
    <w:rsid w:val="00D06863"/>
    <w:rsid w:val="00D068E6"/>
    <w:rsid w:val="00D069D1"/>
    <w:rsid w:val="00D06B80"/>
    <w:rsid w:val="00D06CD8"/>
    <w:rsid w:val="00D07912"/>
    <w:rsid w:val="00D07A8E"/>
    <w:rsid w:val="00D07BC1"/>
    <w:rsid w:val="00D07BD7"/>
    <w:rsid w:val="00D1042E"/>
    <w:rsid w:val="00D1093B"/>
    <w:rsid w:val="00D10997"/>
    <w:rsid w:val="00D11104"/>
    <w:rsid w:val="00D1161A"/>
    <w:rsid w:val="00D1197C"/>
    <w:rsid w:val="00D121E0"/>
    <w:rsid w:val="00D12B6C"/>
    <w:rsid w:val="00D13599"/>
    <w:rsid w:val="00D135E1"/>
    <w:rsid w:val="00D1361B"/>
    <w:rsid w:val="00D13A5F"/>
    <w:rsid w:val="00D140A4"/>
    <w:rsid w:val="00D141B3"/>
    <w:rsid w:val="00D142D1"/>
    <w:rsid w:val="00D1451A"/>
    <w:rsid w:val="00D15353"/>
    <w:rsid w:val="00D156BD"/>
    <w:rsid w:val="00D156F8"/>
    <w:rsid w:val="00D15E9F"/>
    <w:rsid w:val="00D15F94"/>
    <w:rsid w:val="00D168DA"/>
    <w:rsid w:val="00D16953"/>
    <w:rsid w:val="00D16DB5"/>
    <w:rsid w:val="00D16FC8"/>
    <w:rsid w:val="00D17530"/>
    <w:rsid w:val="00D17665"/>
    <w:rsid w:val="00D17705"/>
    <w:rsid w:val="00D17706"/>
    <w:rsid w:val="00D17799"/>
    <w:rsid w:val="00D17A14"/>
    <w:rsid w:val="00D20477"/>
    <w:rsid w:val="00D206AD"/>
    <w:rsid w:val="00D20710"/>
    <w:rsid w:val="00D20958"/>
    <w:rsid w:val="00D20C74"/>
    <w:rsid w:val="00D210B2"/>
    <w:rsid w:val="00D21903"/>
    <w:rsid w:val="00D21D0A"/>
    <w:rsid w:val="00D2239A"/>
    <w:rsid w:val="00D22463"/>
    <w:rsid w:val="00D22AE0"/>
    <w:rsid w:val="00D22E41"/>
    <w:rsid w:val="00D2303E"/>
    <w:rsid w:val="00D23E4C"/>
    <w:rsid w:val="00D24720"/>
    <w:rsid w:val="00D24989"/>
    <w:rsid w:val="00D24AA5"/>
    <w:rsid w:val="00D24DC8"/>
    <w:rsid w:val="00D24F5D"/>
    <w:rsid w:val="00D25141"/>
    <w:rsid w:val="00D25194"/>
    <w:rsid w:val="00D25267"/>
    <w:rsid w:val="00D25755"/>
    <w:rsid w:val="00D269ED"/>
    <w:rsid w:val="00D27035"/>
    <w:rsid w:val="00D27681"/>
    <w:rsid w:val="00D27B1B"/>
    <w:rsid w:val="00D27C3E"/>
    <w:rsid w:val="00D306BC"/>
    <w:rsid w:val="00D31297"/>
    <w:rsid w:val="00D31938"/>
    <w:rsid w:val="00D31EBD"/>
    <w:rsid w:val="00D3216D"/>
    <w:rsid w:val="00D32982"/>
    <w:rsid w:val="00D32A29"/>
    <w:rsid w:val="00D32A89"/>
    <w:rsid w:val="00D32B9F"/>
    <w:rsid w:val="00D32E91"/>
    <w:rsid w:val="00D33171"/>
    <w:rsid w:val="00D337E7"/>
    <w:rsid w:val="00D33AD2"/>
    <w:rsid w:val="00D33CDA"/>
    <w:rsid w:val="00D341CE"/>
    <w:rsid w:val="00D346A0"/>
    <w:rsid w:val="00D35614"/>
    <w:rsid w:val="00D35724"/>
    <w:rsid w:val="00D35805"/>
    <w:rsid w:val="00D3589C"/>
    <w:rsid w:val="00D358A6"/>
    <w:rsid w:val="00D359F8"/>
    <w:rsid w:val="00D35DF9"/>
    <w:rsid w:val="00D360AA"/>
    <w:rsid w:val="00D3740C"/>
    <w:rsid w:val="00D37ACC"/>
    <w:rsid w:val="00D40483"/>
    <w:rsid w:val="00D40966"/>
    <w:rsid w:val="00D41622"/>
    <w:rsid w:val="00D4174D"/>
    <w:rsid w:val="00D429E7"/>
    <w:rsid w:val="00D42DC2"/>
    <w:rsid w:val="00D42FF1"/>
    <w:rsid w:val="00D43587"/>
    <w:rsid w:val="00D43910"/>
    <w:rsid w:val="00D43B41"/>
    <w:rsid w:val="00D4416E"/>
    <w:rsid w:val="00D4424D"/>
    <w:rsid w:val="00D4541A"/>
    <w:rsid w:val="00D4588C"/>
    <w:rsid w:val="00D45D17"/>
    <w:rsid w:val="00D4600C"/>
    <w:rsid w:val="00D4621B"/>
    <w:rsid w:val="00D46223"/>
    <w:rsid w:val="00D46497"/>
    <w:rsid w:val="00D465D9"/>
    <w:rsid w:val="00D46B02"/>
    <w:rsid w:val="00D478E4"/>
    <w:rsid w:val="00D4799C"/>
    <w:rsid w:val="00D479F2"/>
    <w:rsid w:val="00D47DC9"/>
    <w:rsid w:val="00D47F51"/>
    <w:rsid w:val="00D50279"/>
    <w:rsid w:val="00D5083F"/>
    <w:rsid w:val="00D519D1"/>
    <w:rsid w:val="00D51A7E"/>
    <w:rsid w:val="00D522D0"/>
    <w:rsid w:val="00D526CB"/>
    <w:rsid w:val="00D528B4"/>
    <w:rsid w:val="00D52911"/>
    <w:rsid w:val="00D52E19"/>
    <w:rsid w:val="00D52FEA"/>
    <w:rsid w:val="00D53074"/>
    <w:rsid w:val="00D53240"/>
    <w:rsid w:val="00D535CF"/>
    <w:rsid w:val="00D53744"/>
    <w:rsid w:val="00D539A2"/>
    <w:rsid w:val="00D5424A"/>
    <w:rsid w:val="00D542B6"/>
    <w:rsid w:val="00D5438F"/>
    <w:rsid w:val="00D54A5B"/>
    <w:rsid w:val="00D54A9B"/>
    <w:rsid w:val="00D55007"/>
    <w:rsid w:val="00D5539E"/>
    <w:rsid w:val="00D55580"/>
    <w:rsid w:val="00D55CF5"/>
    <w:rsid w:val="00D5616D"/>
    <w:rsid w:val="00D56EFB"/>
    <w:rsid w:val="00D5704A"/>
    <w:rsid w:val="00D57828"/>
    <w:rsid w:val="00D57A57"/>
    <w:rsid w:val="00D57C51"/>
    <w:rsid w:val="00D57D1B"/>
    <w:rsid w:val="00D57E25"/>
    <w:rsid w:val="00D609D1"/>
    <w:rsid w:val="00D60AAF"/>
    <w:rsid w:val="00D61567"/>
    <w:rsid w:val="00D61611"/>
    <w:rsid w:val="00D62EAD"/>
    <w:rsid w:val="00D62FB9"/>
    <w:rsid w:val="00D63D39"/>
    <w:rsid w:val="00D64474"/>
    <w:rsid w:val="00D64B56"/>
    <w:rsid w:val="00D64E19"/>
    <w:rsid w:val="00D64FCC"/>
    <w:rsid w:val="00D657CD"/>
    <w:rsid w:val="00D65CE5"/>
    <w:rsid w:val="00D65EF1"/>
    <w:rsid w:val="00D667AD"/>
    <w:rsid w:val="00D6688E"/>
    <w:rsid w:val="00D67664"/>
    <w:rsid w:val="00D67743"/>
    <w:rsid w:val="00D67802"/>
    <w:rsid w:val="00D6799D"/>
    <w:rsid w:val="00D679DC"/>
    <w:rsid w:val="00D7042E"/>
    <w:rsid w:val="00D70DB6"/>
    <w:rsid w:val="00D70EF6"/>
    <w:rsid w:val="00D713E2"/>
    <w:rsid w:val="00D71AAA"/>
    <w:rsid w:val="00D729C7"/>
    <w:rsid w:val="00D739AF"/>
    <w:rsid w:val="00D74011"/>
    <w:rsid w:val="00D741EB"/>
    <w:rsid w:val="00D742FF"/>
    <w:rsid w:val="00D7532B"/>
    <w:rsid w:val="00D75CFC"/>
    <w:rsid w:val="00D761C0"/>
    <w:rsid w:val="00D7633D"/>
    <w:rsid w:val="00D7676B"/>
    <w:rsid w:val="00D76EE3"/>
    <w:rsid w:val="00D77C1C"/>
    <w:rsid w:val="00D800F2"/>
    <w:rsid w:val="00D80141"/>
    <w:rsid w:val="00D80B11"/>
    <w:rsid w:val="00D80B7A"/>
    <w:rsid w:val="00D81C65"/>
    <w:rsid w:val="00D81EBD"/>
    <w:rsid w:val="00D82681"/>
    <w:rsid w:val="00D82A21"/>
    <w:rsid w:val="00D82D2D"/>
    <w:rsid w:val="00D8343E"/>
    <w:rsid w:val="00D8349C"/>
    <w:rsid w:val="00D838CA"/>
    <w:rsid w:val="00D8404B"/>
    <w:rsid w:val="00D84179"/>
    <w:rsid w:val="00D84236"/>
    <w:rsid w:val="00D84407"/>
    <w:rsid w:val="00D84AD9"/>
    <w:rsid w:val="00D84E2B"/>
    <w:rsid w:val="00D84E37"/>
    <w:rsid w:val="00D850B2"/>
    <w:rsid w:val="00D8518D"/>
    <w:rsid w:val="00D855B1"/>
    <w:rsid w:val="00D85E95"/>
    <w:rsid w:val="00D8642E"/>
    <w:rsid w:val="00D8653F"/>
    <w:rsid w:val="00D865E0"/>
    <w:rsid w:val="00D8674D"/>
    <w:rsid w:val="00D869FF"/>
    <w:rsid w:val="00D86B83"/>
    <w:rsid w:val="00D86E35"/>
    <w:rsid w:val="00D86E4B"/>
    <w:rsid w:val="00D87189"/>
    <w:rsid w:val="00D879BE"/>
    <w:rsid w:val="00D87AB6"/>
    <w:rsid w:val="00D902AB"/>
    <w:rsid w:val="00D90E0F"/>
    <w:rsid w:val="00D90F15"/>
    <w:rsid w:val="00D9110A"/>
    <w:rsid w:val="00D91733"/>
    <w:rsid w:val="00D92120"/>
    <w:rsid w:val="00D927A8"/>
    <w:rsid w:val="00D92BBE"/>
    <w:rsid w:val="00D930D5"/>
    <w:rsid w:val="00D93414"/>
    <w:rsid w:val="00D93BE7"/>
    <w:rsid w:val="00D942BE"/>
    <w:rsid w:val="00D945A4"/>
    <w:rsid w:val="00D9480C"/>
    <w:rsid w:val="00D94D06"/>
    <w:rsid w:val="00D95377"/>
    <w:rsid w:val="00D958E4"/>
    <w:rsid w:val="00D95B1E"/>
    <w:rsid w:val="00D95D92"/>
    <w:rsid w:val="00D9647E"/>
    <w:rsid w:val="00D96677"/>
    <w:rsid w:val="00D971FE"/>
    <w:rsid w:val="00D97699"/>
    <w:rsid w:val="00DA0EC6"/>
    <w:rsid w:val="00DA0F8F"/>
    <w:rsid w:val="00DA15C4"/>
    <w:rsid w:val="00DA16E6"/>
    <w:rsid w:val="00DA233D"/>
    <w:rsid w:val="00DA252C"/>
    <w:rsid w:val="00DA253E"/>
    <w:rsid w:val="00DA2E8C"/>
    <w:rsid w:val="00DA394B"/>
    <w:rsid w:val="00DA3A18"/>
    <w:rsid w:val="00DA3B38"/>
    <w:rsid w:val="00DA44F8"/>
    <w:rsid w:val="00DA4DD4"/>
    <w:rsid w:val="00DA4FEF"/>
    <w:rsid w:val="00DA5D47"/>
    <w:rsid w:val="00DA5DB2"/>
    <w:rsid w:val="00DA6972"/>
    <w:rsid w:val="00DA6F79"/>
    <w:rsid w:val="00DA714B"/>
    <w:rsid w:val="00DA74CD"/>
    <w:rsid w:val="00DA7B59"/>
    <w:rsid w:val="00DA7D52"/>
    <w:rsid w:val="00DA7DAF"/>
    <w:rsid w:val="00DA7DBE"/>
    <w:rsid w:val="00DB03C0"/>
    <w:rsid w:val="00DB094C"/>
    <w:rsid w:val="00DB0AFE"/>
    <w:rsid w:val="00DB0C0E"/>
    <w:rsid w:val="00DB165A"/>
    <w:rsid w:val="00DB183B"/>
    <w:rsid w:val="00DB206C"/>
    <w:rsid w:val="00DB2771"/>
    <w:rsid w:val="00DB282C"/>
    <w:rsid w:val="00DB2A06"/>
    <w:rsid w:val="00DB356C"/>
    <w:rsid w:val="00DB44D3"/>
    <w:rsid w:val="00DB45D1"/>
    <w:rsid w:val="00DB4E6C"/>
    <w:rsid w:val="00DB502A"/>
    <w:rsid w:val="00DB5290"/>
    <w:rsid w:val="00DB60D3"/>
    <w:rsid w:val="00DB67C4"/>
    <w:rsid w:val="00DB79A8"/>
    <w:rsid w:val="00DB7C22"/>
    <w:rsid w:val="00DB7C56"/>
    <w:rsid w:val="00DC06B2"/>
    <w:rsid w:val="00DC06D5"/>
    <w:rsid w:val="00DC1F73"/>
    <w:rsid w:val="00DC1FB3"/>
    <w:rsid w:val="00DC1FCD"/>
    <w:rsid w:val="00DC2478"/>
    <w:rsid w:val="00DC31F4"/>
    <w:rsid w:val="00DC363D"/>
    <w:rsid w:val="00DC3B56"/>
    <w:rsid w:val="00DC43D5"/>
    <w:rsid w:val="00DC45A8"/>
    <w:rsid w:val="00DC4A42"/>
    <w:rsid w:val="00DC4C17"/>
    <w:rsid w:val="00DC4D37"/>
    <w:rsid w:val="00DC53F1"/>
    <w:rsid w:val="00DC5BD4"/>
    <w:rsid w:val="00DC6435"/>
    <w:rsid w:val="00DC659F"/>
    <w:rsid w:val="00DC6647"/>
    <w:rsid w:val="00DC67C0"/>
    <w:rsid w:val="00DC685A"/>
    <w:rsid w:val="00DC6879"/>
    <w:rsid w:val="00DC6BF0"/>
    <w:rsid w:val="00DC784E"/>
    <w:rsid w:val="00DC7BD2"/>
    <w:rsid w:val="00DC7EA4"/>
    <w:rsid w:val="00DC7EAE"/>
    <w:rsid w:val="00DD04BD"/>
    <w:rsid w:val="00DD05EB"/>
    <w:rsid w:val="00DD060C"/>
    <w:rsid w:val="00DD0A00"/>
    <w:rsid w:val="00DD0A7E"/>
    <w:rsid w:val="00DD0F54"/>
    <w:rsid w:val="00DD1184"/>
    <w:rsid w:val="00DD1B77"/>
    <w:rsid w:val="00DD1FAA"/>
    <w:rsid w:val="00DD2386"/>
    <w:rsid w:val="00DD2416"/>
    <w:rsid w:val="00DD24F3"/>
    <w:rsid w:val="00DD281B"/>
    <w:rsid w:val="00DD296A"/>
    <w:rsid w:val="00DD2CBF"/>
    <w:rsid w:val="00DD3577"/>
    <w:rsid w:val="00DD3AD0"/>
    <w:rsid w:val="00DD3CE2"/>
    <w:rsid w:val="00DD3D26"/>
    <w:rsid w:val="00DD3E75"/>
    <w:rsid w:val="00DD486A"/>
    <w:rsid w:val="00DD49DD"/>
    <w:rsid w:val="00DD5280"/>
    <w:rsid w:val="00DD58FD"/>
    <w:rsid w:val="00DD5B9B"/>
    <w:rsid w:val="00DD5F85"/>
    <w:rsid w:val="00DD6038"/>
    <w:rsid w:val="00DD643E"/>
    <w:rsid w:val="00DD6667"/>
    <w:rsid w:val="00DD66F6"/>
    <w:rsid w:val="00DD74E9"/>
    <w:rsid w:val="00DD766B"/>
    <w:rsid w:val="00DE037A"/>
    <w:rsid w:val="00DE0389"/>
    <w:rsid w:val="00DE0AAB"/>
    <w:rsid w:val="00DE0D6F"/>
    <w:rsid w:val="00DE0F3D"/>
    <w:rsid w:val="00DE141A"/>
    <w:rsid w:val="00DE17B2"/>
    <w:rsid w:val="00DE2417"/>
    <w:rsid w:val="00DE30DC"/>
    <w:rsid w:val="00DE41C7"/>
    <w:rsid w:val="00DE43CE"/>
    <w:rsid w:val="00DE46D3"/>
    <w:rsid w:val="00DE48C0"/>
    <w:rsid w:val="00DE4ACA"/>
    <w:rsid w:val="00DE4B20"/>
    <w:rsid w:val="00DE4F42"/>
    <w:rsid w:val="00DE4F80"/>
    <w:rsid w:val="00DE7B59"/>
    <w:rsid w:val="00DE7FE5"/>
    <w:rsid w:val="00DF03B1"/>
    <w:rsid w:val="00DF041F"/>
    <w:rsid w:val="00DF09BC"/>
    <w:rsid w:val="00DF0DA1"/>
    <w:rsid w:val="00DF0DE2"/>
    <w:rsid w:val="00DF15DA"/>
    <w:rsid w:val="00DF2422"/>
    <w:rsid w:val="00DF24FE"/>
    <w:rsid w:val="00DF28BA"/>
    <w:rsid w:val="00DF2BA5"/>
    <w:rsid w:val="00DF3027"/>
    <w:rsid w:val="00DF3D88"/>
    <w:rsid w:val="00DF3DA6"/>
    <w:rsid w:val="00DF4E42"/>
    <w:rsid w:val="00DF5156"/>
    <w:rsid w:val="00DF531F"/>
    <w:rsid w:val="00DF565E"/>
    <w:rsid w:val="00DF5797"/>
    <w:rsid w:val="00DF5BFE"/>
    <w:rsid w:val="00DF5E6A"/>
    <w:rsid w:val="00DF5E8F"/>
    <w:rsid w:val="00DF6862"/>
    <w:rsid w:val="00DF691C"/>
    <w:rsid w:val="00DF693D"/>
    <w:rsid w:val="00DF698E"/>
    <w:rsid w:val="00DF7387"/>
    <w:rsid w:val="00DF7603"/>
    <w:rsid w:val="00DF78F9"/>
    <w:rsid w:val="00DF7ABD"/>
    <w:rsid w:val="00E00D77"/>
    <w:rsid w:val="00E011CD"/>
    <w:rsid w:val="00E01419"/>
    <w:rsid w:val="00E0153A"/>
    <w:rsid w:val="00E01772"/>
    <w:rsid w:val="00E0220D"/>
    <w:rsid w:val="00E022B4"/>
    <w:rsid w:val="00E024D2"/>
    <w:rsid w:val="00E02B53"/>
    <w:rsid w:val="00E03420"/>
    <w:rsid w:val="00E03B3A"/>
    <w:rsid w:val="00E03C74"/>
    <w:rsid w:val="00E03D9C"/>
    <w:rsid w:val="00E0409F"/>
    <w:rsid w:val="00E043B2"/>
    <w:rsid w:val="00E0467D"/>
    <w:rsid w:val="00E0477A"/>
    <w:rsid w:val="00E0491D"/>
    <w:rsid w:val="00E04E18"/>
    <w:rsid w:val="00E0549A"/>
    <w:rsid w:val="00E05D7B"/>
    <w:rsid w:val="00E06022"/>
    <w:rsid w:val="00E06356"/>
    <w:rsid w:val="00E0652F"/>
    <w:rsid w:val="00E068E6"/>
    <w:rsid w:val="00E06AAC"/>
    <w:rsid w:val="00E06D49"/>
    <w:rsid w:val="00E07344"/>
    <w:rsid w:val="00E07488"/>
    <w:rsid w:val="00E07F92"/>
    <w:rsid w:val="00E101D4"/>
    <w:rsid w:val="00E106B4"/>
    <w:rsid w:val="00E10971"/>
    <w:rsid w:val="00E1119F"/>
    <w:rsid w:val="00E11BC9"/>
    <w:rsid w:val="00E11E82"/>
    <w:rsid w:val="00E12607"/>
    <w:rsid w:val="00E128D8"/>
    <w:rsid w:val="00E13010"/>
    <w:rsid w:val="00E134E6"/>
    <w:rsid w:val="00E13F50"/>
    <w:rsid w:val="00E140F2"/>
    <w:rsid w:val="00E14605"/>
    <w:rsid w:val="00E14633"/>
    <w:rsid w:val="00E14C01"/>
    <w:rsid w:val="00E152AC"/>
    <w:rsid w:val="00E15470"/>
    <w:rsid w:val="00E15BF6"/>
    <w:rsid w:val="00E15E9E"/>
    <w:rsid w:val="00E164B3"/>
    <w:rsid w:val="00E16501"/>
    <w:rsid w:val="00E1676E"/>
    <w:rsid w:val="00E16F6A"/>
    <w:rsid w:val="00E170E2"/>
    <w:rsid w:val="00E2045C"/>
    <w:rsid w:val="00E2047D"/>
    <w:rsid w:val="00E20B12"/>
    <w:rsid w:val="00E20E1A"/>
    <w:rsid w:val="00E21162"/>
    <w:rsid w:val="00E21D99"/>
    <w:rsid w:val="00E221E0"/>
    <w:rsid w:val="00E22644"/>
    <w:rsid w:val="00E229D7"/>
    <w:rsid w:val="00E22A35"/>
    <w:rsid w:val="00E22C37"/>
    <w:rsid w:val="00E2353F"/>
    <w:rsid w:val="00E23D38"/>
    <w:rsid w:val="00E241DA"/>
    <w:rsid w:val="00E243B9"/>
    <w:rsid w:val="00E245A7"/>
    <w:rsid w:val="00E24D2A"/>
    <w:rsid w:val="00E25122"/>
    <w:rsid w:val="00E25196"/>
    <w:rsid w:val="00E26019"/>
    <w:rsid w:val="00E2681E"/>
    <w:rsid w:val="00E26D96"/>
    <w:rsid w:val="00E271F3"/>
    <w:rsid w:val="00E27426"/>
    <w:rsid w:val="00E27439"/>
    <w:rsid w:val="00E2795E"/>
    <w:rsid w:val="00E27983"/>
    <w:rsid w:val="00E300B2"/>
    <w:rsid w:val="00E300DF"/>
    <w:rsid w:val="00E3042B"/>
    <w:rsid w:val="00E3154F"/>
    <w:rsid w:val="00E31B13"/>
    <w:rsid w:val="00E31BEF"/>
    <w:rsid w:val="00E31D87"/>
    <w:rsid w:val="00E324C6"/>
    <w:rsid w:val="00E33505"/>
    <w:rsid w:val="00E33768"/>
    <w:rsid w:val="00E33BCB"/>
    <w:rsid w:val="00E342F7"/>
    <w:rsid w:val="00E34FAA"/>
    <w:rsid w:val="00E35289"/>
    <w:rsid w:val="00E3646A"/>
    <w:rsid w:val="00E3655C"/>
    <w:rsid w:val="00E36A76"/>
    <w:rsid w:val="00E36EB5"/>
    <w:rsid w:val="00E374B0"/>
    <w:rsid w:val="00E37518"/>
    <w:rsid w:val="00E400F4"/>
    <w:rsid w:val="00E402E1"/>
    <w:rsid w:val="00E40385"/>
    <w:rsid w:val="00E40402"/>
    <w:rsid w:val="00E40720"/>
    <w:rsid w:val="00E40B9D"/>
    <w:rsid w:val="00E40CAB"/>
    <w:rsid w:val="00E40EC9"/>
    <w:rsid w:val="00E413C4"/>
    <w:rsid w:val="00E41A19"/>
    <w:rsid w:val="00E41E19"/>
    <w:rsid w:val="00E42215"/>
    <w:rsid w:val="00E42CAF"/>
    <w:rsid w:val="00E42E59"/>
    <w:rsid w:val="00E42EA7"/>
    <w:rsid w:val="00E43543"/>
    <w:rsid w:val="00E43FE5"/>
    <w:rsid w:val="00E44101"/>
    <w:rsid w:val="00E44940"/>
    <w:rsid w:val="00E45625"/>
    <w:rsid w:val="00E45C60"/>
    <w:rsid w:val="00E45D51"/>
    <w:rsid w:val="00E46194"/>
    <w:rsid w:val="00E46629"/>
    <w:rsid w:val="00E46663"/>
    <w:rsid w:val="00E46774"/>
    <w:rsid w:val="00E46B0B"/>
    <w:rsid w:val="00E475FA"/>
    <w:rsid w:val="00E47D95"/>
    <w:rsid w:val="00E50274"/>
    <w:rsid w:val="00E50ED5"/>
    <w:rsid w:val="00E50F32"/>
    <w:rsid w:val="00E5162B"/>
    <w:rsid w:val="00E52096"/>
    <w:rsid w:val="00E52EC0"/>
    <w:rsid w:val="00E52FA3"/>
    <w:rsid w:val="00E5333D"/>
    <w:rsid w:val="00E53777"/>
    <w:rsid w:val="00E5383A"/>
    <w:rsid w:val="00E53862"/>
    <w:rsid w:val="00E5459F"/>
    <w:rsid w:val="00E54D68"/>
    <w:rsid w:val="00E55A52"/>
    <w:rsid w:val="00E55B1C"/>
    <w:rsid w:val="00E56090"/>
    <w:rsid w:val="00E56643"/>
    <w:rsid w:val="00E56888"/>
    <w:rsid w:val="00E568B1"/>
    <w:rsid w:val="00E5721C"/>
    <w:rsid w:val="00E57633"/>
    <w:rsid w:val="00E576E7"/>
    <w:rsid w:val="00E57BA9"/>
    <w:rsid w:val="00E57C1E"/>
    <w:rsid w:val="00E57F46"/>
    <w:rsid w:val="00E601E0"/>
    <w:rsid w:val="00E606CD"/>
    <w:rsid w:val="00E6093F"/>
    <w:rsid w:val="00E610EB"/>
    <w:rsid w:val="00E623D0"/>
    <w:rsid w:val="00E62B80"/>
    <w:rsid w:val="00E62CAA"/>
    <w:rsid w:val="00E6388A"/>
    <w:rsid w:val="00E64253"/>
    <w:rsid w:val="00E6444B"/>
    <w:rsid w:val="00E646B7"/>
    <w:rsid w:val="00E64E1B"/>
    <w:rsid w:val="00E653C1"/>
    <w:rsid w:val="00E6555D"/>
    <w:rsid w:val="00E65781"/>
    <w:rsid w:val="00E65FD5"/>
    <w:rsid w:val="00E6659D"/>
    <w:rsid w:val="00E66F4F"/>
    <w:rsid w:val="00E67739"/>
    <w:rsid w:val="00E67BE6"/>
    <w:rsid w:val="00E67D03"/>
    <w:rsid w:val="00E67D9C"/>
    <w:rsid w:val="00E70A15"/>
    <w:rsid w:val="00E70E98"/>
    <w:rsid w:val="00E71390"/>
    <w:rsid w:val="00E713E6"/>
    <w:rsid w:val="00E71493"/>
    <w:rsid w:val="00E71515"/>
    <w:rsid w:val="00E7161F"/>
    <w:rsid w:val="00E71909"/>
    <w:rsid w:val="00E72D5B"/>
    <w:rsid w:val="00E72DF9"/>
    <w:rsid w:val="00E72F4C"/>
    <w:rsid w:val="00E730CA"/>
    <w:rsid w:val="00E73121"/>
    <w:rsid w:val="00E732B4"/>
    <w:rsid w:val="00E73327"/>
    <w:rsid w:val="00E73A54"/>
    <w:rsid w:val="00E746A1"/>
    <w:rsid w:val="00E74DB3"/>
    <w:rsid w:val="00E7551D"/>
    <w:rsid w:val="00E75903"/>
    <w:rsid w:val="00E75918"/>
    <w:rsid w:val="00E75A9C"/>
    <w:rsid w:val="00E75B0F"/>
    <w:rsid w:val="00E75CCD"/>
    <w:rsid w:val="00E75EA9"/>
    <w:rsid w:val="00E76319"/>
    <w:rsid w:val="00E76B00"/>
    <w:rsid w:val="00E77055"/>
    <w:rsid w:val="00E8056E"/>
    <w:rsid w:val="00E8077C"/>
    <w:rsid w:val="00E807F8"/>
    <w:rsid w:val="00E80C6F"/>
    <w:rsid w:val="00E80E57"/>
    <w:rsid w:val="00E81002"/>
    <w:rsid w:val="00E8117C"/>
    <w:rsid w:val="00E8156A"/>
    <w:rsid w:val="00E81CA7"/>
    <w:rsid w:val="00E82390"/>
    <w:rsid w:val="00E82560"/>
    <w:rsid w:val="00E826CB"/>
    <w:rsid w:val="00E828AC"/>
    <w:rsid w:val="00E829B6"/>
    <w:rsid w:val="00E829C2"/>
    <w:rsid w:val="00E82EBF"/>
    <w:rsid w:val="00E832B9"/>
    <w:rsid w:val="00E83C0C"/>
    <w:rsid w:val="00E83C3F"/>
    <w:rsid w:val="00E83D53"/>
    <w:rsid w:val="00E83DA0"/>
    <w:rsid w:val="00E84B4B"/>
    <w:rsid w:val="00E8501E"/>
    <w:rsid w:val="00E8563D"/>
    <w:rsid w:val="00E859E5"/>
    <w:rsid w:val="00E85EA2"/>
    <w:rsid w:val="00E85F3E"/>
    <w:rsid w:val="00E85F66"/>
    <w:rsid w:val="00E86B6B"/>
    <w:rsid w:val="00E87158"/>
    <w:rsid w:val="00E876A1"/>
    <w:rsid w:val="00E87AC4"/>
    <w:rsid w:val="00E87BEE"/>
    <w:rsid w:val="00E90120"/>
    <w:rsid w:val="00E91B07"/>
    <w:rsid w:val="00E91B99"/>
    <w:rsid w:val="00E91E71"/>
    <w:rsid w:val="00E9239D"/>
    <w:rsid w:val="00E9270B"/>
    <w:rsid w:val="00E92919"/>
    <w:rsid w:val="00E92E9A"/>
    <w:rsid w:val="00E9302A"/>
    <w:rsid w:val="00E938A5"/>
    <w:rsid w:val="00E93963"/>
    <w:rsid w:val="00E942C4"/>
    <w:rsid w:val="00E94456"/>
    <w:rsid w:val="00E95343"/>
    <w:rsid w:val="00E95479"/>
    <w:rsid w:val="00E95844"/>
    <w:rsid w:val="00E95B14"/>
    <w:rsid w:val="00E96999"/>
    <w:rsid w:val="00E96A78"/>
    <w:rsid w:val="00E96D51"/>
    <w:rsid w:val="00E97448"/>
    <w:rsid w:val="00E975BF"/>
    <w:rsid w:val="00E97602"/>
    <w:rsid w:val="00E9792D"/>
    <w:rsid w:val="00E979D2"/>
    <w:rsid w:val="00E97E5A"/>
    <w:rsid w:val="00EA03E8"/>
    <w:rsid w:val="00EA10A5"/>
    <w:rsid w:val="00EA1450"/>
    <w:rsid w:val="00EA191C"/>
    <w:rsid w:val="00EA1DCE"/>
    <w:rsid w:val="00EA2987"/>
    <w:rsid w:val="00EA43EF"/>
    <w:rsid w:val="00EA494B"/>
    <w:rsid w:val="00EA4E91"/>
    <w:rsid w:val="00EA5E2B"/>
    <w:rsid w:val="00EA626E"/>
    <w:rsid w:val="00EA630A"/>
    <w:rsid w:val="00EA759A"/>
    <w:rsid w:val="00EA7A48"/>
    <w:rsid w:val="00EA7F97"/>
    <w:rsid w:val="00EB0955"/>
    <w:rsid w:val="00EB1101"/>
    <w:rsid w:val="00EB11BF"/>
    <w:rsid w:val="00EB1BED"/>
    <w:rsid w:val="00EB1E11"/>
    <w:rsid w:val="00EB2774"/>
    <w:rsid w:val="00EB2B11"/>
    <w:rsid w:val="00EB33D3"/>
    <w:rsid w:val="00EB3EA1"/>
    <w:rsid w:val="00EB59C0"/>
    <w:rsid w:val="00EB7029"/>
    <w:rsid w:val="00EB7265"/>
    <w:rsid w:val="00EB7C8D"/>
    <w:rsid w:val="00EC017E"/>
    <w:rsid w:val="00EC0605"/>
    <w:rsid w:val="00EC1EEE"/>
    <w:rsid w:val="00EC2454"/>
    <w:rsid w:val="00EC2AD1"/>
    <w:rsid w:val="00EC2D28"/>
    <w:rsid w:val="00EC3470"/>
    <w:rsid w:val="00EC35C5"/>
    <w:rsid w:val="00EC36A4"/>
    <w:rsid w:val="00EC39A4"/>
    <w:rsid w:val="00EC3EB4"/>
    <w:rsid w:val="00EC3F47"/>
    <w:rsid w:val="00EC41B0"/>
    <w:rsid w:val="00EC4421"/>
    <w:rsid w:val="00EC4817"/>
    <w:rsid w:val="00EC4F62"/>
    <w:rsid w:val="00EC5135"/>
    <w:rsid w:val="00EC563B"/>
    <w:rsid w:val="00EC58E4"/>
    <w:rsid w:val="00EC5E8E"/>
    <w:rsid w:val="00EC5F75"/>
    <w:rsid w:val="00EC63EE"/>
    <w:rsid w:val="00EC6EB6"/>
    <w:rsid w:val="00EC700D"/>
    <w:rsid w:val="00ED0758"/>
    <w:rsid w:val="00ED0A4E"/>
    <w:rsid w:val="00ED101E"/>
    <w:rsid w:val="00ED11BA"/>
    <w:rsid w:val="00ED11E1"/>
    <w:rsid w:val="00ED1A5A"/>
    <w:rsid w:val="00ED216E"/>
    <w:rsid w:val="00ED2793"/>
    <w:rsid w:val="00ED312A"/>
    <w:rsid w:val="00ED39C6"/>
    <w:rsid w:val="00ED4D99"/>
    <w:rsid w:val="00ED51D0"/>
    <w:rsid w:val="00ED5521"/>
    <w:rsid w:val="00ED58AD"/>
    <w:rsid w:val="00ED58D8"/>
    <w:rsid w:val="00ED59E7"/>
    <w:rsid w:val="00ED60D5"/>
    <w:rsid w:val="00ED6290"/>
    <w:rsid w:val="00ED64ED"/>
    <w:rsid w:val="00ED65A0"/>
    <w:rsid w:val="00ED6794"/>
    <w:rsid w:val="00ED68CC"/>
    <w:rsid w:val="00ED68FC"/>
    <w:rsid w:val="00ED7153"/>
    <w:rsid w:val="00ED738A"/>
    <w:rsid w:val="00ED779B"/>
    <w:rsid w:val="00ED780F"/>
    <w:rsid w:val="00ED78A1"/>
    <w:rsid w:val="00EE07CE"/>
    <w:rsid w:val="00EE0D06"/>
    <w:rsid w:val="00EE0D6A"/>
    <w:rsid w:val="00EE1202"/>
    <w:rsid w:val="00EE1360"/>
    <w:rsid w:val="00EE213D"/>
    <w:rsid w:val="00EE2366"/>
    <w:rsid w:val="00EE2D86"/>
    <w:rsid w:val="00EE3938"/>
    <w:rsid w:val="00EE3E2C"/>
    <w:rsid w:val="00EE4888"/>
    <w:rsid w:val="00EE50AB"/>
    <w:rsid w:val="00EE5CBE"/>
    <w:rsid w:val="00EE5D8D"/>
    <w:rsid w:val="00EE6040"/>
    <w:rsid w:val="00EE6257"/>
    <w:rsid w:val="00EE6793"/>
    <w:rsid w:val="00EE6A68"/>
    <w:rsid w:val="00EE6CE6"/>
    <w:rsid w:val="00EE70EA"/>
    <w:rsid w:val="00EE726E"/>
    <w:rsid w:val="00EE777F"/>
    <w:rsid w:val="00EE7A0B"/>
    <w:rsid w:val="00EE7C64"/>
    <w:rsid w:val="00EF02C2"/>
    <w:rsid w:val="00EF0683"/>
    <w:rsid w:val="00EF0815"/>
    <w:rsid w:val="00EF09F9"/>
    <w:rsid w:val="00EF1011"/>
    <w:rsid w:val="00EF138B"/>
    <w:rsid w:val="00EF160B"/>
    <w:rsid w:val="00EF1866"/>
    <w:rsid w:val="00EF1A5E"/>
    <w:rsid w:val="00EF1E92"/>
    <w:rsid w:val="00EF32F0"/>
    <w:rsid w:val="00EF3A5C"/>
    <w:rsid w:val="00EF4521"/>
    <w:rsid w:val="00EF462D"/>
    <w:rsid w:val="00EF4CC4"/>
    <w:rsid w:val="00EF5127"/>
    <w:rsid w:val="00EF5399"/>
    <w:rsid w:val="00EF59D0"/>
    <w:rsid w:val="00EF5A4F"/>
    <w:rsid w:val="00EF5A86"/>
    <w:rsid w:val="00EF5B1A"/>
    <w:rsid w:val="00EF713D"/>
    <w:rsid w:val="00EF7C71"/>
    <w:rsid w:val="00F0018D"/>
    <w:rsid w:val="00F003C3"/>
    <w:rsid w:val="00F008E1"/>
    <w:rsid w:val="00F00A68"/>
    <w:rsid w:val="00F01109"/>
    <w:rsid w:val="00F01180"/>
    <w:rsid w:val="00F01381"/>
    <w:rsid w:val="00F014DC"/>
    <w:rsid w:val="00F01956"/>
    <w:rsid w:val="00F01E5F"/>
    <w:rsid w:val="00F02875"/>
    <w:rsid w:val="00F02C90"/>
    <w:rsid w:val="00F035F7"/>
    <w:rsid w:val="00F03845"/>
    <w:rsid w:val="00F042E1"/>
    <w:rsid w:val="00F042FC"/>
    <w:rsid w:val="00F048F8"/>
    <w:rsid w:val="00F049A2"/>
    <w:rsid w:val="00F04CEA"/>
    <w:rsid w:val="00F04F88"/>
    <w:rsid w:val="00F050B5"/>
    <w:rsid w:val="00F051F3"/>
    <w:rsid w:val="00F0527F"/>
    <w:rsid w:val="00F05716"/>
    <w:rsid w:val="00F07065"/>
    <w:rsid w:val="00F07319"/>
    <w:rsid w:val="00F0734F"/>
    <w:rsid w:val="00F076B7"/>
    <w:rsid w:val="00F076D3"/>
    <w:rsid w:val="00F07708"/>
    <w:rsid w:val="00F07768"/>
    <w:rsid w:val="00F10038"/>
    <w:rsid w:val="00F103DF"/>
    <w:rsid w:val="00F1058B"/>
    <w:rsid w:val="00F1081D"/>
    <w:rsid w:val="00F10FFD"/>
    <w:rsid w:val="00F112A4"/>
    <w:rsid w:val="00F1143B"/>
    <w:rsid w:val="00F117A3"/>
    <w:rsid w:val="00F119A5"/>
    <w:rsid w:val="00F11F0E"/>
    <w:rsid w:val="00F12020"/>
    <w:rsid w:val="00F121F2"/>
    <w:rsid w:val="00F12D55"/>
    <w:rsid w:val="00F136DE"/>
    <w:rsid w:val="00F1370D"/>
    <w:rsid w:val="00F13985"/>
    <w:rsid w:val="00F13C95"/>
    <w:rsid w:val="00F13F2D"/>
    <w:rsid w:val="00F14261"/>
    <w:rsid w:val="00F147EE"/>
    <w:rsid w:val="00F14A7C"/>
    <w:rsid w:val="00F14A9F"/>
    <w:rsid w:val="00F14BAB"/>
    <w:rsid w:val="00F14F66"/>
    <w:rsid w:val="00F15703"/>
    <w:rsid w:val="00F159A4"/>
    <w:rsid w:val="00F159F9"/>
    <w:rsid w:val="00F15BFF"/>
    <w:rsid w:val="00F15D03"/>
    <w:rsid w:val="00F15D27"/>
    <w:rsid w:val="00F160E8"/>
    <w:rsid w:val="00F162EC"/>
    <w:rsid w:val="00F162FB"/>
    <w:rsid w:val="00F16847"/>
    <w:rsid w:val="00F16B0D"/>
    <w:rsid w:val="00F16B2D"/>
    <w:rsid w:val="00F16D9B"/>
    <w:rsid w:val="00F17138"/>
    <w:rsid w:val="00F20096"/>
    <w:rsid w:val="00F20382"/>
    <w:rsid w:val="00F2045D"/>
    <w:rsid w:val="00F21005"/>
    <w:rsid w:val="00F213F9"/>
    <w:rsid w:val="00F21AD6"/>
    <w:rsid w:val="00F21BA7"/>
    <w:rsid w:val="00F22158"/>
    <w:rsid w:val="00F2245A"/>
    <w:rsid w:val="00F23547"/>
    <w:rsid w:val="00F236FC"/>
    <w:rsid w:val="00F23810"/>
    <w:rsid w:val="00F241B8"/>
    <w:rsid w:val="00F2460C"/>
    <w:rsid w:val="00F24938"/>
    <w:rsid w:val="00F24D38"/>
    <w:rsid w:val="00F26515"/>
    <w:rsid w:val="00F26A37"/>
    <w:rsid w:val="00F26CF7"/>
    <w:rsid w:val="00F271F4"/>
    <w:rsid w:val="00F27436"/>
    <w:rsid w:val="00F300CC"/>
    <w:rsid w:val="00F3027A"/>
    <w:rsid w:val="00F304D8"/>
    <w:rsid w:val="00F308AF"/>
    <w:rsid w:val="00F309C9"/>
    <w:rsid w:val="00F30A0E"/>
    <w:rsid w:val="00F30A9B"/>
    <w:rsid w:val="00F30BC1"/>
    <w:rsid w:val="00F30F19"/>
    <w:rsid w:val="00F31758"/>
    <w:rsid w:val="00F31C43"/>
    <w:rsid w:val="00F31D76"/>
    <w:rsid w:val="00F31EFB"/>
    <w:rsid w:val="00F32B92"/>
    <w:rsid w:val="00F330B3"/>
    <w:rsid w:val="00F335AF"/>
    <w:rsid w:val="00F33840"/>
    <w:rsid w:val="00F33B44"/>
    <w:rsid w:val="00F3420C"/>
    <w:rsid w:val="00F3429F"/>
    <w:rsid w:val="00F34604"/>
    <w:rsid w:val="00F34643"/>
    <w:rsid w:val="00F34878"/>
    <w:rsid w:val="00F348A1"/>
    <w:rsid w:val="00F34F88"/>
    <w:rsid w:val="00F35A95"/>
    <w:rsid w:val="00F36B72"/>
    <w:rsid w:val="00F37016"/>
    <w:rsid w:val="00F373E9"/>
    <w:rsid w:val="00F377A5"/>
    <w:rsid w:val="00F4007E"/>
    <w:rsid w:val="00F4014A"/>
    <w:rsid w:val="00F40714"/>
    <w:rsid w:val="00F409F9"/>
    <w:rsid w:val="00F40C92"/>
    <w:rsid w:val="00F40FAF"/>
    <w:rsid w:val="00F411EB"/>
    <w:rsid w:val="00F415BD"/>
    <w:rsid w:val="00F419D2"/>
    <w:rsid w:val="00F41B3F"/>
    <w:rsid w:val="00F41D37"/>
    <w:rsid w:val="00F4207C"/>
    <w:rsid w:val="00F42847"/>
    <w:rsid w:val="00F42F95"/>
    <w:rsid w:val="00F4350F"/>
    <w:rsid w:val="00F441C0"/>
    <w:rsid w:val="00F44319"/>
    <w:rsid w:val="00F4456B"/>
    <w:rsid w:val="00F44904"/>
    <w:rsid w:val="00F44AD1"/>
    <w:rsid w:val="00F45167"/>
    <w:rsid w:val="00F456BD"/>
    <w:rsid w:val="00F46662"/>
    <w:rsid w:val="00F46BE2"/>
    <w:rsid w:val="00F47DCC"/>
    <w:rsid w:val="00F500C3"/>
    <w:rsid w:val="00F5029C"/>
    <w:rsid w:val="00F503DB"/>
    <w:rsid w:val="00F50FDA"/>
    <w:rsid w:val="00F51ADE"/>
    <w:rsid w:val="00F52B42"/>
    <w:rsid w:val="00F52D62"/>
    <w:rsid w:val="00F52F4F"/>
    <w:rsid w:val="00F53193"/>
    <w:rsid w:val="00F53D41"/>
    <w:rsid w:val="00F53E90"/>
    <w:rsid w:val="00F54488"/>
    <w:rsid w:val="00F54577"/>
    <w:rsid w:val="00F54683"/>
    <w:rsid w:val="00F552E7"/>
    <w:rsid w:val="00F559A9"/>
    <w:rsid w:val="00F55A50"/>
    <w:rsid w:val="00F55B4C"/>
    <w:rsid w:val="00F55CA9"/>
    <w:rsid w:val="00F55E78"/>
    <w:rsid w:val="00F5626D"/>
    <w:rsid w:val="00F56CA9"/>
    <w:rsid w:val="00F571DA"/>
    <w:rsid w:val="00F579A3"/>
    <w:rsid w:val="00F57A20"/>
    <w:rsid w:val="00F57E76"/>
    <w:rsid w:val="00F602B2"/>
    <w:rsid w:val="00F6056D"/>
    <w:rsid w:val="00F607C7"/>
    <w:rsid w:val="00F607FC"/>
    <w:rsid w:val="00F609E7"/>
    <w:rsid w:val="00F60C6D"/>
    <w:rsid w:val="00F61165"/>
    <w:rsid w:val="00F611C3"/>
    <w:rsid w:val="00F61BF3"/>
    <w:rsid w:val="00F61E57"/>
    <w:rsid w:val="00F628A6"/>
    <w:rsid w:val="00F62F59"/>
    <w:rsid w:val="00F62FFA"/>
    <w:rsid w:val="00F630B4"/>
    <w:rsid w:val="00F63276"/>
    <w:rsid w:val="00F63686"/>
    <w:rsid w:val="00F6480D"/>
    <w:rsid w:val="00F65A0B"/>
    <w:rsid w:val="00F66531"/>
    <w:rsid w:val="00F66904"/>
    <w:rsid w:val="00F66ED6"/>
    <w:rsid w:val="00F66F03"/>
    <w:rsid w:val="00F672B7"/>
    <w:rsid w:val="00F678A0"/>
    <w:rsid w:val="00F679F5"/>
    <w:rsid w:val="00F70840"/>
    <w:rsid w:val="00F70D23"/>
    <w:rsid w:val="00F7142C"/>
    <w:rsid w:val="00F716B8"/>
    <w:rsid w:val="00F71C37"/>
    <w:rsid w:val="00F71F73"/>
    <w:rsid w:val="00F725FA"/>
    <w:rsid w:val="00F727F9"/>
    <w:rsid w:val="00F72C67"/>
    <w:rsid w:val="00F73014"/>
    <w:rsid w:val="00F7315D"/>
    <w:rsid w:val="00F738D7"/>
    <w:rsid w:val="00F73C04"/>
    <w:rsid w:val="00F744CA"/>
    <w:rsid w:val="00F75114"/>
    <w:rsid w:val="00F7523F"/>
    <w:rsid w:val="00F753F6"/>
    <w:rsid w:val="00F75A37"/>
    <w:rsid w:val="00F75D61"/>
    <w:rsid w:val="00F7630D"/>
    <w:rsid w:val="00F7666E"/>
    <w:rsid w:val="00F76710"/>
    <w:rsid w:val="00F76915"/>
    <w:rsid w:val="00F771FF"/>
    <w:rsid w:val="00F774E4"/>
    <w:rsid w:val="00F77E86"/>
    <w:rsid w:val="00F8003A"/>
    <w:rsid w:val="00F8013D"/>
    <w:rsid w:val="00F80309"/>
    <w:rsid w:val="00F81491"/>
    <w:rsid w:val="00F81A54"/>
    <w:rsid w:val="00F81EFF"/>
    <w:rsid w:val="00F8200A"/>
    <w:rsid w:val="00F8227A"/>
    <w:rsid w:val="00F82651"/>
    <w:rsid w:val="00F830E1"/>
    <w:rsid w:val="00F83CB5"/>
    <w:rsid w:val="00F83FF4"/>
    <w:rsid w:val="00F8405E"/>
    <w:rsid w:val="00F84988"/>
    <w:rsid w:val="00F8509D"/>
    <w:rsid w:val="00F85609"/>
    <w:rsid w:val="00F85A79"/>
    <w:rsid w:val="00F85B58"/>
    <w:rsid w:val="00F861B1"/>
    <w:rsid w:val="00F86264"/>
    <w:rsid w:val="00F86299"/>
    <w:rsid w:val="00F863E4"/>
    <w:rsid w:val="00F866E9"/>
    <w:rsid w:val="00F86FCD"/>
    <w:rsid w:val="00F8748B"/>
    <w:rsid w:val="00F87569"/>
    <w:rsid w:val="00F875D9"/>
    <w:rsid w:val="00F878BF"/>
    <w:rsid w:val="00F87B92"/>
    <w:rsid w:val="00F905A7"/>
    <w:rsid w:val="00F9089A"/>
    <w:rsid w:val="00F90E3D"/>
    <w:rsid w:val="00F90E9E"/>
    <w:rsid w:val="00F914C1"/>
    <w:rsid w:val="00F926F1"/>
    <w:rsid w:val="00F92981"/>
    <w:rsid w:val="00F92C26"/>
    <w:rsid w:val="00F92E22"/>
    <w:rsid w:val="00F937F4"/>
    <w:rsid w:val="00F93A3B"/>
    <w:rsid w:val="00F93CBE"/>
    <w:rsid w:val="00F93F9A"/>
    <w:rsid w:val="00F94040"/>
    <w:rsid w:val="00F9417C"/>
    <w:rsid w:val="00F9436A"/>
    <w:rsid w:val="00F943B4"/>
    <w:rsid w:val="00F94456"/>
    <w:rsid w:val="00F94680"/>
    <w:rsid w:val="00F94772"/>
    <w:rsid w:val="00F94BA5"/>
    <w:rsid w:val="00F951F7"/>
    <w:rsid w:val="00F958B4"/>
    <w:rsid w:val="00F965EC"/>
    <w:rsid w:val="00F9668E"/>
    <w:rsid w:val="00F96B93"/>
    <w:rsid w:val="00F96FF4"/>
    <w:rsid w:val="00F970BF"/>
    <w:rsid w:val="00F97A6C"/>
    <w:rsid w:val="00F97E2C"/>
    <w:rsid w:val="00FA07FB"/>
    <w:rsid w:val="00FA0A08"/>
    <w:rsid w:val="00FA1243"/>
    <w:rsid w:val="00FA1BA7"/>
    <w:rsid w:val="00FA1D70"/>
    <w:rsid w:val="00FA2121"/>
    <w:rsid w:val="00FA2454"/>
    <w:rsid w:val="00FA27A5"/>
    <w:rsid w:val="00FA2D79"/>
    <w:rsid w:val="00FA341D"/>
    <w:rsid w:val="00FA3775"/>
    <w:rsid w:val="00FA381A"/>
    <w:rsid w:val="00FA497C"/>
    <w:rsid w:val="00FA4EEF"/>
    <w:rsid w:val="00FA598A"/>
    <w:rsid w:val="00FA5EB0"/>
    <w:rsid w:val="00FA6902"/>
    <w:rsid w:val="00FA7161"/>
    <w:rsid w:val="00FA72D6"/>
    <w:rsid w:val="00FA75D2"/>
    <w:rsid w:val="00FB0059"/>
    <w:rsid w:val="00FB08F6"/>
    <w:rsid w:val="00FB0B8B"/>
    <w:rsid w:val="00FB0B9A"/>
    <w:rsid w:val="00FB1407"/>
    <w:rsid w:val="00FB14F5"/>
    <w:rsid w:val="00FB171A"/>
    <w:rsid w:val="00FB2F7F"/>
    <w:rsid w:val="00FB3385"/>
    <w:rsid w:val="00FB395D"/>
    <w:rsid w:val="00FB3ECD"/>
    <w:rsid w:val="00FB41EF"/>
    <w:rsid w:val="00FB430D"/>
    <w:rsid w:val="00FB48B0"/>
    <w:rsid w:val="00FB4953"/>
    <w:rsid w:val="00FB4CDE"/>
    <w:rsid w:val="00FB5706"/>
    <w:rsid w:val="00FB5C65"/>
    <w:rsid w:val="00FB674F"/>
    <w:rsid w:val="00FB6CEF"/>
    <w:rsid w:val="00FB7633"/>
    <w:rsid w:val="00FC0647"/>
    <w:rsid w:val="00FC0786"/>
    <w:rsid w:val="00FC09D3"/>
    <w:rsid w:val="00FC1378"/>
    <w:rsid w:val="00FC1934"/>
    <w:rsid w:val="00FC1CDF"/>
    <w:rsid w:val="00FC1DAC"/>
    <w:rsid w:val="00FC1DB2"/>
    <w:rsid w:val="00FC2377"/>
    <w:rsid w:val="00FC2E32"/>
    <w:rsid w:val="00FC3122"/>
    <w:rsid w:val="00FC387F"/>
    <w:rsid w:val="00FC3AA9"/>
    <w:rsid w:val="00FC3AE5"/>
    <w:rsid w:val="00FC3CFD"/>
    <w:rsid w:val="00FC4900"/>
    <w:rsid w:val="00FC4B53"/>
    <w:rsid w:val="00FC6211"/>
    <w:rsid w:val="00FC6D30"/>
    <w:rsid w:val="00FC7189"/>
    <w:rsid w:val="00FC7246"/>
    <w:rsid w:val="00FC7256"/>
    <w:rsid w:val="00FC7316"/>
    <w:rsid w:val="00FC7705"/>
    <w:rsid w:val="00FC7D58"/>
    <w:rsid w:val="00FD02A8"/>
    <w:rsid w:val="00FD0EA4"/>
    <w:rsid w:val="00FD0FFB"/>
    <w:rsid w:val="00FD18F3"/>
    <w:rsid w:val="00FD1EC1"/>
    <w:rsid w:val="00FD2538"/>
    <w:rsid w:val="00FD26FA"/>
    <w:rsid w:val="00FD2A28"/>
    <w:rsid w:val="00FD2C52"/>
    <w:rsid w:val="00FD308B"/>
    <w:rsid w:val="00FD32A5"/>
    <w:rsid w:val="00FD43A6"/>
    <w:rsid w:val="00FD4464"/>
    <w:rsid w:val="00FD4968"/>
    <w:rsid w:val="00FD4F76"/>
    <w:rsid w:val="00FD52CC"/>
    <w:rsid w:val="00FD531E"/>
    <w:rsid w:val="00FD58DB"/>
    <w:rsid w:val="00FD5B80"/>
    <w:rsid w:val="00FD6FC9"/>
    <w:rsid w:val="00FD7207"/>
    <w:rsid w:val="00FD7799"/>
    <w:rsid w:val="00FD78F7"/>
    <w:rsid w:val="00FE0039"/>
    <w:rsid w:val="00FE02BE"/>
    <w:rsid w:val="00FE0990"/>
    <w:rsid w:val="00FE10FB"/>
    <w:rsid w:val="00FE1502"/>
    <w:rsid w:val="00FE1BED"/>
    <w:rsid w:val="00FE1DB9"/>
    <w:rsid w:val="00FE3BB5"/>
    <w:rsid w:val="00FE4106"/>
    <w:rsid w:val="00FE4354"/>
    <w:rsid w:val="00FE44BA"/>
    <w:rsid w:val="00FE4DF2"/>
    <w:rsid w:val="00FE5474"/>
    <w:rsid w:val="00FE57BF"/>
    <w:rsid w:val="00FE610D"/>
    <w:rsid w:val="00FE6450"/>
    <w:rsid w:val="00FE68C9"/>
    <w:rsid w:val="00FE6977"/>
    <w:rsid w:val="00FE6F25"/>
    <w:rsid w:val="00FE78DC"/>
    <w:rsid w:val="00FF07D1"/>
    <w:rsid w:val="00FF0B39"/>
    <w:rsid w:val="00FF1248"/>
    <w:rsid w:val="00FF16EB"/>
    <w:rsid w:val="00FF17DB"/>
    <w:rsid w:val="00FF1A70"/>
    <w:rsid w:val="00FF2301"/>
    <w:rsid w:val="00FF24C9"/>
    <w:rsid w:val="00FF27AC"/>
    <w:rsid w:val="00FF2811"/>
    <w:rsid w:val="00FF2AEB"/>
    <w:rsid w:val="00FF2DA4"/>
    <w:rsid w:val="00FF3283"/>
    <w:rsid w:val="00FF33A2"/>
    <w:rsid w:val="00FF3964"/>
    <w:rsid w:val="00FF40E0"/>
    <w:rsid w:val="00FF4694"/>
    <w:rsid w:val="00FF46DC"/>
    <w:rsid w:val="00FF4CBE"/>
    <w:rsid w:val="00FF5444"/>
    <w:rsid w:val="00FF5991"/>
    <w:rsid w:val="00FF5AE6"/>
    <w:rsid w:val="00FF5B4F"/>
    <w:rsid w:val="00FF5C5B"/>
    <w:rsid w:val="00FF5C90"/>
    <w:rsid w:val="00FF6604"/>
    <w:rsid w:val="00FF6721"/>
    <w:rsid w:val="00FF6993"/>
    <w:rsid w:val="00FF7487"/>
    <w:rsid w:val="00FF78F4"/>
    <w:rsid w:val="00FF7A0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B1954AB"/>
  <w15:docId w15:val="{95FF881B-DFF2-47E0-812C-1388615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  <w:rsid w:val="00007E0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heading 1"/>
    <w:basedOn w:val="ac"/>
    <w:next w:val="ac"/>
    <w:link w:val="14"/>
    <w:qFormat/>
    <w:rsid w:val="001F14C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3">
    <w:name w:val="heading 2"/>
    <w:aliases w:val="2,h2,h21,5,Заголовок пункта (1.1),H2,Заголовок 22,Numbered text 3,H21,H22,h22,H211,h211,H23,H24,H25,H2 Знак,Заголовок 21"/>
    <w:basedOn w:val="ac"/>
    <w:next w:val="ac"/>
    <w:link w:val="24"/>
    <w:unhideWhenUsed/>
    <w:qFormat/>
    <w:rsid w:val="001F14C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2">
    <w:name w:val="heading 3"/>
    <w:basedOn w:val="ac"/>
    <w:next w:val="ac"/>
    <w:link w:val="33"/>
    <w:unhideWhenUsed/>
    <w:qFormat/>
    <w:rsid w:val="001F14C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basedOn w:val="ac"/>
    <w:next w:val="ac"/>
    <w:link w:val="41"/>
    <w:unhideWhenUsed/>
    <w:qFormat/>
    <w:rsid w:val="001F14C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c"/>
    <w:next w:val="ac"/>
    <w:link w:val="50"/>
    <w:unhideWhenUsed/>
    <w:qFormat/>
    <w:rsid w:val="001F14C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c"/>
    <w:next w:val="ac"/>
    <w:link w:val="60"/>
    <w:qFormat/>
    <w:rsid w:val="001F14CE"/>
    <w:pPr>
      <w:spacing w:before="240"/>
      <w:outlineLvl w:val="5"/>
    </w:pPr>
    <w:rPr>
      <w:b/>
      <w:bCs/>
    </w:rPr>
  </w:style>
  <w:style w:type="paragraph" w:styleId="7">
    <w:name w:val="heading 7"/>
    <w:basedOn w:val="ac"/>
    <w:next w:val="ac"/>
    <w:link w:val="70"/>
    <w:qFormat/>
    <w:rsid w:val="001F14CE"/>
    <w:pPr>
      <w:spacing w:before="240"/>
      <w:outlineLvl w:val="6"/>
    </w:pPr>
  </w:style>
  <w:style w:type="paragraph" w:styleId="8">
    <w:name w:val="heading 8"/>
    <w:basedOn w:val="ac"/>
    <w:next w:val="ac"/>
    <w:link w:val="80"/>
    <w:qFormat/>
    <w:rsid w:val="001F14CE"/>
    <w:pPr>
      <w:spacing w:before="240"/>
      <w:outlineLvl w:val="7"/>
    </w:pPr>
    <w:rPr>
      <w:i/>
      <w:iCs/>
    </w:rPr>
  </w:style>
  <w:style w:type="paragraph" w:styleId="9">
    <w:name w:val="heading 9"/>
    <w:basedOn w:val="ac"/>
    <w:next w:val="ac"/>
    <w:link w:val="90"/>
    <w:qFormat/>
    <w:rsid w:val="001F14CE"/>
    <w:pPr>
      <w:spacing w:before="240"/>
      <w:outlineLvl w:val="8"/>
    </w:pPr>
    <w:rPr>
      <w:rFonts w:ascii="Arial" w:hAnsi="Arial" w:cs="Arial"/>
    </w:rPr>
  </w:style>
  <w:style w:type="character" w:default="1" w:styleId="ad">
    <w:name w:val="Default Paragraph Font"/>
    <w:uiPriority w:val="1"/>
    <w:semiHidden/>
    <w:unhideWhenUsed/>
    <w:rsid w:val="00007E08"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  <w:rsid w:val="00007E08"/>
  </w:style>
  <w:style w:type="character" w:customStyle="1" w:styleId="33">
    <w:name w:val="Заголовок 3 Знак"/>
    <w:link w:val="32"/>
    <w:rsid w:val="001F14CE"/>
    <w:rPr>
      <w:rFonts w:ascii="Cambria" w:hAnsi="Cambria"/>
      <w:b/>
      <w:bCs/>
      <w:color w:val="4F81BD"/>
      <w:sz w:val="24"/>
      <w:szCs w:val="24"/>
      <w:lang w:eastAsia="ja-JP"/>
    </w:rPr>
  </w:style>
  <w:style w:type="paragraph" w:styleId="af0">
    <w:name w:val="header"/>
    <w:basedOn w:val="ac"/>
    <w:link w:val="af1"/>
    <w:rsid w:val="001F14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F14CE"/>
    <w:rPr>
      <w:rFonts w:eastAsia="Calibri"/>
      <w:sz w:val="24"/>
      <w:szCs w:val="24"/>
      <w:lang w:eastAsia="ja-JP"/>
    </w:rPr>
  </w:style>
  <w:style w:type="paragraph" w:styleId="15">
    <w:name w:val="toc 1"/>
    <w:basedOn w:val="ac"/>
    <w:next w:val="ac"/>
    <w:autoRedefine/>
    <w:uiPriority w:val="39"/>
    <w:rsid w:val="005A42AC"/>
    <w:pPr>
      <w:spacing w:after="100"/>
    </w:pPr>
    <w:rPr>
      <w:rFonts w:ascii="Times New Roman" w:hAnsi="Times New Roman"/>
      <w:b/>
      <w:caps/>
    </w:rPr>
  </w:style>
  <w:style w:type="paragraph" w:styleId="af2">
    <w:name w:val="footer"/>
    <w:next w:val="Gelf"/>
    <w:link w:val="af3"/>
    <w:rsid w:val="001F14CE"/>
    <w:pPr>
      <w:tabs>
        <w:tab w:val="center" w:pos="4677"/>
        <w:tab w:val="right" w:pos="9355"/>
      </w:tabs>
    </w:pPr>
    <w:rPr>
      <w:rFonts w:eastAsia="Calibri"/>
      <w:sz w:val="24"/>
      <w:szCs w:val="24"/>
      <w:lang w:eastAsia="ja-JP"/>
    </w:rPr>
  </w:style>
  <w:style w:type="character" w:customStyle="1" w:styleId="af3">
    <w:name w:val="Нижний колонтитул Знак"/>
    <w:link w:val="af2"/>
    <w:rsid w:val="001F14CE"/>
    <w:rPr>
      <w:rFonts w:eastAsia="Calibri"/>
      <w:sz w:val="24"/>
      <w:szCs w:val="24"/>
      <w:lang w:eastAsia="ja-JP"/>
    </w:rPr>
  </w:style>
  <w:style w:type="character" w:styleId="af4">
    <w:name w:val="page number"/>
    <w:basedOn w:val="ad"/>
    <w:rsid w:val="001F14CE"/>
  </w:style>
  <w:style w:type="paragraph" w:styleId="af5">
    <w:name w:val="Normal (Web)"/>
    <w:basedOn w:val="ac"/>
    <w:uiPriority w:val="99"/>
    <w:rsid w:val="001F14CE"/>
    <w:pPr>
      <w:spacing w:before="100" w:beforeAutospacing="1" w:after="100" w:afterAutospacing="1"/>
    </w:pPr>
  </w:style>
  <w:style w:type="paragraph" w:styleId="af6">
    <w:name w:val="Document Map"/>
    <w:basedOn w:val="ac"/>
    <w:link w:val="af7"/>
    <w:rsid w:val="001F14CE"/>
    <w:rPr>
      <w:rFonts w:ascii="Tahoma" w:hAnsi="Tahoma" w:cs="Tahoma"/>
      <w:sz w:val="16"/>
      <w:szCs w:val="16"/>
    </w:rPr>
  </w:style>
  <w:style w:type="paragraph" w:customStyle="1" w:styleId="af8">
    <w:name w:val="Заголовок таблицы"/>
    <w:basedOn w:val="ac"/>
    <w:rsid w:val="001F14CE"/>
    <w:pPr>
      <w:spacing w:before="60" w:line="360" w:lineRule="auto"/>
      <w:jc w:val="center"/>
    </w:pPr>
    <w:rPr>
      <w:rFonts w:cs="Tahoma"/>
      <w:b/>
      <w:szCs w:val="20"/>
    </w:rPr>
  </w:style>
  <w:style w:type="paragraph" w:styleId="34">
    <w:name w:val="toc 3"/>
    <w:basedOn w:val="ac"/>
    <w:next w:val="ac"/>
    <w:autoRedefine/>
    <w:uiPriority w:val="39"/>
    <w:rsid w:val="005A42AC"/>
    <w:pPr>
      <w:spacing w:after="100"/>
      <w:ind w:left="480"/>
    </w:pPr>
    <w:rPr>
      <w:rFonts w:ascii="Times New Roman" w:hAnsi="Times New Roman"/>
    </w:rPr>
  </w:style>
  <w:style w:type="paragraph" w:styleId="42">
    <w:name w:val="toc 4"/>
    <w:basedOn w:val="ac"/>
    <w:next w:val="ac"/>
    <w:autoRedefine/>
    <w:rsid w:val="001F14CE"/>
    <w:pPr>
      <w:ind w:left="720"/>
    </w:pPr>
    <w:rPr>
      <w:sz w:val="18"/>
      <w:szCs w:val="18"/>
    </w:rPr>
  </w:style>
  <w:style w:type="paragraph" w:styleId="51">
    <w:name w:val="toc 5"/>
    <w:basedOn w:val="ac"/>
    <w:next w:val="ac"/>
    <w:autoRedefine/>
    <w:rsid w:val="001F14CE"/>
    <w:pPr>
      <w:ind w:left="960"/>
    </w:pPr>
    <w:rPr>
      <w:sz w:val="18"/>
      <w:szCs w:val="18"/>
    </w:rPr>
  </w:style>
  <w:style w:type="paragraph" w:styleId="61">
    <w:name w:val="toc 6"/>
    <w:basedOn w:val="ac"/>
    <w:next w:val="ac"/>
    <w:autoRedefine/>
    <w:rsid w:val="001F14CE"/>
    <w:pPr>
      <w:ind w:left="1200"/>
    </w:pPr>
    <w:rPr>
      <w:sz w:val="18"/>
      <w:szCs w:val="18"/>
    </w:rPr>
  </w:style>
  <w:style w:type="paragraph" w:styleId="71">
    <w:name w:val="toc 7"/>
    <w:basedOn w:val="ac"/>
    <w:next w:val="ac"/>
    <w:autoRedefine/>
    <w:rsid w:val="001F14CE"/>
    <w:pPr>
      <w:ind w:left="1440"/>
    </w:pPr>
    <w:rPr>
      <w:sz w:val="18"/>
      <w:szCs w:val="18"/>
    </w:rPr>
  </w:style>
  <w:style w:type="character" w:styleId="af9">
    <w:name w:val="Hyperlink"/>
    <w:uiPriority w:val="99"/>
    <w:unhideWhenUsed/>
    <w:rsid w:val="001F14CE"/>
    <w:rPr>
      <w:color w:val="0000FF"/>
      <w:u w:val="single"/>
    </w:rPr>
  </w:style>
  <w:style w:type="paragraph" w:styleId="25">
    <w:name w:val="toc 2"/>
    <w:basedOn w:val="ac"/>
    <w:next w:val="ac"/>
    <w:autoRedefine/>
    <w:uiPriority w:val="39"/>
    <w:rsid w:val="005A42AC"/>
    <w:pPr>
      <w:spacing w:after="100"/>
      <w:ind w:left="240"/>
    </w:pPr>
    <w:rPr>
      <w:rFonts w:ascii="Times New Roman" w:hAnsi="Times New Roman"/>
      <w:smallCaps/>
    </w:rPr>
  </w:style>
  <w:style w:type="paragraph" w:styleId="afa">
    <w:name w:val="TOC Heading"/>
    <w:basedOn w:val="13"/>
    <w:next w:val="ac"/>
    <w:uiPriority w:val="39"/>
    <w:unhideWhenUsed/>
    <w:qFormat/>
    <w:rsid w:val="001F14CE"/>
    <w:pPr>
      <w:spacing w:line="276" w:lineRule="auto"/>
      <w:outlineLvl w:val="9"/>
    </w:pPr>
  </w:style>
  <w:style w:type="paragraph" w:styleId="81">
    <w:name w:val="toc 8"/>
    <w:basedOn w:val="ac"/>
    <w:next w:val="ac"/>
    <w:autoRedefine/>
    <w:rsid w:val="001F14CE"/>
    <w:pPr>
      <w:ind w:left="1680"/>
    </w:pPr>
    <w:rPr>
      <w:sz w:val="18"/>
      <w:szCs w:val="18"/>
    </w:rPr>
  </w:style>
  <w:style w:type="paragraph" w:styleId="91">
    <w:name w:val="toc 9"/>
    <w:basedOn w:val="ac"/>
    <w:next w:val="ac"/>
    <w:autoRedefine/>
    <w:rsid w:val="001F14CE"/>
    <w:pPr>
      <w:ind w:left="1920"/>
    </w:pPr>
    <w:rPr>
      <w:sz w:val="18"/>
      <w:szCs w:val="18"/>
    </w:rPr>
  </w:style>
  <w:style w:type="paragraph" w:styleId="afb">
    <w:name w:val="Block Text"/>
    <w:basedOn w:val="ac"/>
    <w:link w:val="afc"/>
    <w:rsid w:val="001F14CE"/>
    <w:pPr>
      <w:pBdr>
        <w:left w:val="single" w:sz="4" w:space="4" w:color="auto"/>
      </w:pBdr>
      <w:spacing w:after="120"/>
      <w:ind w:left="680"/>
      <w:contextualSpacing/>
    </w:pPr>
    <w:rPr>
      <w:rFonts w:eastAsia="Times New Roman"/>
      <w:color w:val="000080"/>
    </w:rPr>
  </w:style>
  <w:style w:type="character" w:customStyle="1" w:styleId="afc">
    <w:name w:val="Цитата Знак"/>
    <w:link w:val="afb"/>
    <w:rsid w:val="001F14CE"/>
    <w:rPr>
      <w:color w:val="000080"/>
      <w:sz w:val="24"/>
      <w:szCs w:val="24"/>
      <w:lang w:eastAsia="ja-JP"/>
    </w:rPr>
  </w:style>
  <w:style w:type="paragraph" w:customStyle="1" w:styleId="16">
    <w:name w:val="Маркированный 1"/>
    <w:basedOn w:val="ac"/>
    <w:rsid w:val="001F14CE"/>
    <w:pPr>
      <w:tabs>
        <w:tab w:val="num" w:pos="840"/>
      </w:tabs>
      <w:spacing w:before="60"/>
      <w:ind w:left="839" w:hanging="357"/>
    </w:pPr>
  </w:style>
  <w:style w:type="paragraph" w:customStyle="1" w:styleId="Gelf0">
    <w:name w:val="Gel_Название рисунка"/>
    <w:basedOn w:val="afd"/>
    <w:rsid w:val="00094233"/>
    <w:pPr>
      <w:spacing w:before="120" w:after="120"/>
      <w:jc w:val="center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Gelf1">
    <w:name w:val="Gel_Примечание"/>
    <w:uiPriority w:val="1"/>
    <w:qFormat/>
    <w:rsid w:val="001F14CE"/>
    <w:rPr>
      <w:spacing w:val="80"/>
      <w:w w:val="100"/>
      <w:position w:val="0"/>
    </w:rPr>
  </w:style>
  <w:style w:type="paragraph" w:customStyle="1" w:styleId="26">
    <w:name w:val="Маркированный 2"/>
    <w:basedOn w:val="16"/>
    <w:rsid w:val="001F14CE"/>
    <w:pPr>
      <w:tabs>
        <w:tab w:val="clear" w:pos="840"/>
        <w:tab w:val="num" w:pos="1134"/>
      </w:tabs>
      <w:spacing w:before="0"/>
      <w:ind w:left="1135" w:hanging="284"/>
    </w:pPr>
  </w:style>
  <w:style w:type="paragraph" w:customStyle="1" w:styleId="17">
    <w:name w:val="Заголовок 1 без номера"/>
    <w:basedOn w:val="13"/>
    <w:next w:val="ac"/>
    <w:rsid w:val="001F14CE"/>
  </w:style>
  <w:style w:type="paragraph" w:customStyle="1" w:styleId="Default">
    <w:name w:val="Default"/>
    <w:rsid w:val="001F14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List Number"/>
    <w:basedOn w:val="ac"/>
    <w:rsid w:val="001F14CE"/>
  </w:style>
  <w:style w:type="table" w:styleId="aff">
    <w:name w:val="Table Grid"/>
    <w:basedOn w:val="ae"/>
    <w:rsid w:val="001F14C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Elegant"/>
    <w:basedOn w:val="ae"/>
    <w:rsid w:val="001F14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e"/>
    <w:rsid w:val="001F14C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e"/>
    <w:rsid w:val="001F14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3D effects 1"/>
    <w:basedOn w:val="ae"/>
    <w:rsid w:val="001F14C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e"/>
    <w:rsid w:val="001F14C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Gel7">
    <w:name w:val="Gel_Нумерация заголовков"/>
    <w:rsid w:val="001F14CE"/>
    <w:pPr>
      <w:numPr>
        <w:numId w:val="1"/>
      </w:numPr>
    </w:pPr>
  </w:style>
  <w:style w:type="paragraph" w:customStyle="1" w:styleId="1b">
    <w:name w:val="Маркированный таблица 1"/>
    <w:basedOn w:val="16"/>
    <w:rsid w:val="001F14CE"/>
    <w:pPr>
      <w:tabs>
        <w:tab w:val="num" w:pos="284"/>
        <w:tab w:val="num" w:pos="567"/>
      </w:tabs>
      <w:ind w:left="113" w:firstLine="113"/>
    </w:pPr>
  </w:style>
  <w:style w:type="paragraph" w:customStyle="1" w:styleId="28">
    <w:name w:val="Маркированный таблица 2"/>
    <w:basedOn w:val="1b"/>
    <w:rsid w:val="001F14CE"/>
    <w:pPr>
      <w:tabs>
        <w:tab w:val="clear" w:pos="284"/>
        <w:tab w:val="num" w:pos="1267"/>
      </w:tabs>
      <w:ind w:left="794" w:hanging="227"/>
    </w:pPr>
  </w:style>
  <w:style w:type="numbering" w:customStyle="1" w:styleId="Gel">
    <w:name w:val="Gel_Нумерация заголовков приложений"/>
    <w:rsid w:val="001F14CE"/>
    <w:pPr>
      <w:numPr>
        <w:numId w:val="2"/>
      </w:numPr>
    </w:pPr>
  </w:style>
  <w:style w:type="paragraph" w:customStyle="1" w:styleId="aff1">
    <w:name w:val="Нумерация пунктов"/>
    <w:basedOn w:val="ac"/>
    <w:rsid w:val="001F14CE"/>
    <w:pPr>
      <w:tabs>
        <w:tab w:val="num" w:pos="340"/>
      </w:tabs>
    </w:pPr>
  </w:style>
  <w:style w:type="paragraph" w:styleId="afd">
    <w:name w:val="caption"/>
    <w:basedOn w:val="ac"/>
    <w:next w:val="ac"/>
    <w:unhideWhenUsed/>
    <w:qFormat/>
    <w:rsid w:val="001F14CE"/>
    <w:pPr>
      <w:spacing w:after="200"/>
    </w:pPr>
    <w:rPr>
      <w:b/>
      <w:bCs/>
      <w:sz w:val="18"/>
      <w:szCs w:val="18"/>
    </w:rPr>
  </w:style>
  <w:style w:type="paragraph" w:customStyle="1" w:styleId="aff2">
    <w:name w:val="Обычный справа"/>
    <w:basedOn w:val="ac"/>
    <w:rsid w:val="001F14CE"/>
    <w:pPr>
      <w:jc w:val="right"/>
    </w:pPr>
  </w:style>
  <w:style w:type="paragraph" w:customStyle="1" w:styleId="aff3">
    <w:name w:val="Текст таблицы"/>
    <w:basedOn w:val="ac"/>
    <w:link w:val="aff4"/>
    <w:rsid w:val="001F14CE"/>
  </w:style>
  <w:style w:type="character" w:customStyle="1" w:styleId="aff4">
    <w:name w:val="Текст таблицы Знак"/>
    <w:link w:val="aff3"/>
    <w:rsid w:val="001F14CE"/>
    <w:rPr>
      <w:rFonts w:eastAsia="Calibri"/>
      <w:sz w:val="24"/>
      <w:szCs w:val="24"/>
      <w:lang w:eastAsia="ja-JP"/>
    </w:rPr>
  </w:style>
  <w:style w:type="character" w:customStyle="1" w:styleId="FontStyle14">
    <w:name w:val="Font Style14"/>
    <w:basedOn w:val="ad"/>
    <w:rsid w:val="00B10D6D"/>
    <w:rPr>
      <w:rFonts w:ascii="Times New Roman" w:hAnsi="Times New Roman" w:cs="Times New Roman"/>
      <w:sz w:val="22"/>
      <w:szCs w:val="22"/>
    </w:rPr>
  </w:style>
  <w:style w:type="numbering" w:customStyle="1" w:styleId="Gel-2">
    <w:name w:val="Gel_Нумерация списка -"/>
    <w:rsid w:val="001F14CE"/>
    <w:pPr>
      <w:numPr>
        <w:numId w:val="3"/>
      </w:numPr>
    </w:pPr>
  </w:style>
  <w:style w:type="paragraph" w:styleId="aff5">
    <w:name w:val="List Bullet"/>
    <w:basedOn w:val="ac"/>
    <w:autoRedefine/>
    <w:rsid w:val="001F14CE"/>
    <w:pPr>
      <w:tabs>
        <w:tab w:val="num" w:pos="360"/>
      </w:tabs>
      <w:ind w:left="360" w:hanging="360"/>
    </w:pPr>
    <w:rPr>
      <w:rFonts w:ascii="Times New Roman CYR" w:hAnsi="Times New Roman CYR"/>
      <w:sz w:val="20"/>
      <w:szCs w:val="20"/>
    </w:rPr>
  </w:style>
  <w:style w:type="character" w:styleId="aff6">
    <w:name w:val="footnote reference"/>
    <w:rsid w:val="001F14CE"/>
    <w:rPr>
      <w:vertAlign w:val="superscript"/>
    </w:rPr>
  </w:style>
  <w:style w:type="paragraph" w:styleId="aff7">
    <w:name w:val="footnote text"/>
    <w:aliases w:val="Footnote Text ICF"/>
    <w:basedOn w:val="ac"/>
    <w:link w:val="aff8"/>
    <w:rsid w:val="001F14CE"/>
    <w:pPr>
      <w:keepLines/>
      <w:spacing w:after="240" w:line="200" w:lineRule="atLeast"/>
      <w:ind w:left="1080"/>
    </w:pPr>
    <w:rPr>
      <w:rFonts w:ascii="Arial" w:hAnsi="Arial"/>
      <w:spacing w:val="-5"/>
      <w:sz w:val="16"/>
      <w:szCs w:val="20"/>
    </w:rPr>
  </w:style>
  <w:style w:type="character" w:customStyle="1" w:styleId="aff8">
    <w:name w:val="Текст сноски Знак"/>
    <w:aliases w:val="Footnote Text ICF Знак"/>
    <w:link w:val="aff7"/>
    <w:rsid w:val="001F14CE"/>
    <w:rPr>
      <w:rFonts w:ascii="Arial" w:eastAsia="Calibri" w:hAnsi="Arial"/>
      <w:spacing w:val="-5"/>
      <w:sz w:val="16"/>
      <w:lang w:eastAsia="en-US"/>
    </w:rPr>
  </w:style>
  <w:style w:type="paragraph" w:customStyle="1" w:styleId="Gel60">
    <w:name w:val="Gel_Заголовок 6"/>
    <w:basedOn w:val="6"/>
    <w:qFormat/>
    <w:rsid w:val="001F14CE"/>
    <w:pPr>
      <w:numPr>
        <w:ilvl w:val="5"/>
        <w:numId w:val="33"/>
      </w:numPr>
      <w:spacing w:before="120"/>
    </w:pPr>
    <w:rPr>
      <w:b w:val="0"/>
      <w:sz w:val="24"/>
      <w:lang w:val="en-US"/>
    </w:rPr>
  </w:style>
  <w:style w:type="paragraph" w:styleId="aff9">
    <w:name w:val="Title"/>
    <w:basedOn w:val="ac"/>
    <w:link w:val="affa"/>
    <w:qFormat/>
    <w:rsid w:val="001F14CE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a">
    <w:name w:val="Заголовок Знак"/>
    <w:link w:val="aff9"/>
    <w:rsid w:val="001F14CE"/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-1">
    <w:name w:val="Таблица - Маркированный 1"/>
    <w:basedOn w:val="16"/>
    <w:qFormat/>
    <w:rsid w:val="001F14CE"/>
    <w:pPr>
      <w:ind w:left="840" w:hanging="360"/>
    </w:pPr>
  </w:style>
  <w:style w:type="character" w:styleId="affb">
    <w:name w:val="Strong"/>
    <w:uiPriority w:val="22"/>
    <w:qFormat/>
    <w:rsid w:val="001F14CE"/>
    <w:rPr>
      <w:b/>
      <w:bCs/>
    </w:rPr>
  </w:style>
  <w:style w:type="paragraph" w:customStyle="1" w:styleId="affc">
    <w:name w:val="Обычный маркированный"/>
    <w:basedOn w:val="ac"/>
    <w:rsid w:val="001F14CE"/>
    <w:pPr>
      <w:spacing w:after="120"/>
      <w:ind w:left="540" w:hanging="360"/>
      <w:contextualSpacing/>
    </w:pPr>
    <w:rPr>
      <w:sz w:val="18"/>
      <w:szCs w:val="18"/>
    </w:rPr>
  </w:style>
  <w:style w:type="paragraph" w:customStyle="1" w:styleId="affd">
    <w:name w:val="Название таблицы"/>
    <w:basedOn w:val="afd"/>
    <w:qFormat/>
    <w:rsid w:val="001F14CE"/>
    <w:pPr>
      <w:jc w:val="right"/>
    </w:pPr>
  </w:style>
  <w:style w:type="paragraph" w:customStyle="1" w:styleId="Gelf2">
    <w:name w:val="Gel_Колонтитул верхний"/>
    <w:basedOn w:val="Gelf3"/>
    <w:qFormat/>
    <w:rsid w:val="001F14CE"/>
    <w:pPr>
      <w:pBdr>
        <w:bottom w:val="single" w:sz="4" w:space="1" w:color="auto"/>
      </w:pBdr>
      <w:tabs>
        <w:tab w:val="right" w:pos="9639"/>
      </w:tabs>
      <w:spacing w:before="0"/>
    </w:pPr>
    <w:rPr>
      <w:sz w:val="20"/>
    </w:rPr>
  </w:style>
  <w:style w:type="paragraph" w:customStyle="1" w:styleId="Gelf3">
    <w:name w:val="Gel_Обычный"/>
    <w:link w:val="Gelf4"/>
    <w:rsid w:val="001F14CE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Gelf4">
    <w:name w:val="Gel_Обычный Знак"/>
    <w:link w:val="Gelf3"/>
    <w:rsid w:val="001F14CE"/>
    <w:rPr>
      <w:sz w:val="24"/>
      <w:szCs w:val="24"/>
    </w:rPr>
  </w:style>
  <w:style w:type="paragraph" w:customStyle="1" w:styleId="Gele">
    <w:name w:val="Gel_Внимание !"/>
    <w:basedOn w:val="Gelf3"/>
    <w:next w:val="ac"/>
    <w:link w:val="Gelf5"/>
    <w:rsid w:val="001F14CE"/>
    <w:pPr>
      <w:numPr>
        <w:numId w:val="8"/>
      </w:numPr>
    </w:pPr>
    <w:rPr>
      <w:b/>
      <w:i/>
      <w:color w:val="800000"/>
    </w:rPr>
  </w:style>
  <w:style w:type="character" w:customStyle="1" w:styleId="Gelf6">
    <w:name w:val="Gel_Гиперссылка"/>
    <w:rsid w:val="001F14CE"/>
    <w:rPr>
      <w:color w:val="0000FF"/>
      <w:u w:val="single"/>
    </w:rPr>
  </w:style>
  <w:style w:type="paragraph" w:customStyle="1" w:styleId="Gel13">
    <w:name w:val="Gel_Заголовок 1"/>
    <w:basedOn w:val="13"/>
    <w:next w:val="Gelf3"/>
    <w:rsid w:val="001F14CE"/>
    <w:pPr>
      <w:keepLines w:val="0"/>
      <w:pageBreakBefore/>
      <w:numPr>
        <w:numId w:val="33"/>
      </w:numPr>
      <w:spacing w:before="240" w:after="120"/>
      <w:contextualSpacing/>
    </w:pPr>
    <w:rPr>
      <w:rFonts w:ascii="Times New Roman" w:hAnsi="Times New Roman" w:cs="Arial"/>
      <w:caps/>
      <w:color w:val="auto"/>
      <w:lang w:eastAsia="ru-RU"/>
    </w:rPr>
  </w:style>
  <w:style w:type="paragraph" w:customStyle="1" w:styleId="Gel20">
    <w:name w:val="Gel_Заголовок 2"/>
    <w:basedOn w:val="23"/>
    <w:next w:val="Gelf3"/>
    <w:rsid w:val="001F14CE"/>
    <w:pPr>
      <w:keepLines w:val="0"/>
      <w:numPr>
        <w:ilvl w:val="1"/>
        <w:numId w:val="33"/>
      </w:numPr>
      <w:spacing w:before="180"/>
      <w:contextualSpacing/>
    </w:pPr>
    <w:rPr>
      <w:rFonts w:ascii="Times New Roman" w:hAnsi="Times New Roman" w:cs="Arial"/>
      <w:iCs/>
      <w:color w:val="auto"/>
      <w:sz w:val="28"/>
      <w:szCs w:val="28"/>
      <w:lang w:eastAsia="ru-RU"/>
    </w:rPr>
  </w:style>
  <w:style w:type="numbering" w:customStyle="1" w:styleId="Gel1">
    <w:name w:val="Gel_Нумерация списка 1"/>
    <w:rsid w:val="001F14CE"/>
    <w:pPr>
      <w:numPr>
        <w:numId w:val="14"/>
      </w:numPr>
    </w:pPr>
  </w:style>
  <w:style w:type="paragraph" w:customStyle="1" w:styleId="Gel30">
    <w:name w:val="Gel_Заголовок 3"/>
    <w:basedOn w:val="32"/>
    <w:next w:val="Gelf3"/>
    <w:rsid w:val="001F14CE"/>
    <w:pPr>
      <w:keepLines w:val="0"/>
      <w:numPr>
        <w:ilvl w:val="2"/>
        <w:numId w:val="33"/>
      </w:numPr>
      <w:spacing w:before="120"/>
      <w:contextualSpacing/>
    </w:pPr>
    <w:rPr>
      <w:rFonts w:ascii="Times New Roman" w:hAnsi="Times New Roman" w:cs="Arial"/>
      <w:bCs w:val="0"/>
      <w:iCs/>
      <w:color w:val="auto"/>
      <w:sz w:val="26"/>
      <w:szCs w:val="26"/>
      <w:lang w:eastAsia="ru-RU"/>
    </w:rPr>
  </w:style>
  <w:style w:type="paragraph" w:customStyle="1" w:styleId="Gel40">
    <w:name w:val="Gel_Заголовок 4"/>
    <w:basedOn w:val="40"/>
    <w:next w:val="Gelf3"/>
    <w:rsid w:val="001F14CE"/>
    <w:pPr>
      <w:keepLines w:val="0"/>
      <w:numPr>
        <w:ilvl w:val="3"/>
        <w:numId w:val="33"/>
      </w:numPr>
      <w:spacing w:before="120"/>
    </w:pPr>
    <w:rPr>
      <w:rFonts w:ascii="Times New Roman" w:hAnsi="Times New Roman"/>
      <w:i w:val="0"/>
      <w:iCs w:val="0"/>
      <w:color w:val="auto"/>
      <w:szCs w:val="28"/>
      <w:lang w:eastAsia="ru-RU"/>
    </w:rPr>
  </w:style>
  <w:style w:type="paragraph" w:customStyle="1" w:styleId="Gel50">
    <w:name w:val="Gel_Заголовок 5"/>
    <w:basedOn w:val="5"/>
    <w:next w:val="Gelf3"/>
    <w:rsid w:val="001F14CE"/>
    <w:pPr>
      <w:keepLines w:val="0"/>
      <w:numPr>
        <w:ilvl w:val="4"/>
        <w:numId w:val="33"/>
      </w:numPr>
      <w:spacing w:before="120"/>
    </w:pPr>
    <w:rPr>
      <w:rFonts w:ascii="Times New Roman" w:hAnsi="Times New Roman"/>
      <w:b/>
      <w:snapToGrid w:val="0"/>
      <w:color w:val="000000"/>
      <w:szCs w:val="20"/>
    </w:rPr>
  </w:style>
  <w:style w:type="paragraph" w:customStyle="1" w:styleId="Gelf7">
    <w:name w:val="Gel_Заголовок_Содержание_Лист согласования"/>
    <w:basedOn w:val="Gelf3"/>
    <w:next w:val="Gelf3"/>
    <w:rsid w:val="001F14CE"/>
    <w:pPr>
      <w:pageBreakBefore/>
      <w:ind w:firstLine="0"/>
      <w:jc w:val="center"/>
    </w:pPr>
    <w:rPr>
      <w:b/>
      <w:bCs/>
      <w:sz w:val="28"/>
      <w:szCs w:val="20"/>
    </w:rPr>
  </w:style>
  <w:style w:type="paragraph" w:customStyle="1" w:styleId="Gel70">
    <w:name w:val="Gel_Заголовок 7"/>
    <w:basedOn w:val="7"/>
    <w:qFormat/>
    <w:rsid w:val="001F14CE"/>
    <w:pPr>
      <w:numPr>
        <w:ilvl w:val="6"/>
        <w:numId w:val="33"/>
      </w:numPr>
      <w:spacing w:before="120"/>
    </w:pPr>
  </w:style>
  <w:style w:type="character" w:customStyle="1" w:styleId="GelCSE">
    <w:name w:val="Gel_Название объекта Капитал CSE"/>
    <w:rsid w:val="001F14CE"/>
    <w:rPr>
      <w:b/>
    </w:rPr>
  </w:style>
  <w:style w:type="paragraph" w:customStyle="1" w:styleId="Gelf8">
    <w:name w:val="Gel_Название таблицы"/>
    <w:basedOn w:val="afd"/>
    <w:rsid w:val="001F14CE"/>
    <w:pPr>
      <w:keepNext/>
      <w:spacing w:before="120" w:after="0"/>
    </w:pPr>
    <w:rPr>
      <w:rFonts w:eastAsia="Times New Roman"/>
      <w:sz w:val="22"/>
      <w:szCs w:val="22"/>
      <w:lang w:eastAsia="ru-RU"/>
    </w:rPr>
  </w:style>
  <w:style w:type="paragraph" w:customStyle="1" w:styleId="Gelf">
    <w:name w:val="Gel_Колонтитул нижний"/>
    <w:basedOn w:val="ac"/>
    <w:qFormat/>
    <w:rsid w:val="001F14CE"/>
    <w:pPr>
      <w:pBdr>
        <w:top w:val="single" w:sz="4" w:space="1" w:color="auto"/>
      </w:pBdr>
      <w:tabs>
        <w:tab w:val="right" w:pos="9639"/>
      </w:tabs>
      <w:spacing w:before="120"/>
    </w:pPr>
    <w:rPr>
      <w:rFonts w:eastAsia="Times New Roman"/>
      <w:sz w:val="20"/>
      <w:szCs w:val="20"/>
      <w:lang w:eastAsia="ru-RU"/>
    </w:rPr>
  </w:style>
  <w:style w:type="paragraph" w:customStyle="1" w:styleId="Gelf9">
    <w:name w:val="Gel_Обычный_центр"/>
    <w:basedOn w:val="Gelf3"/>
    <w:qFormat/>
    <w:rsid w:val="001F14CE"/>
    <w:pPr>
      <w:ind w:firstLine="0"/>
      <w:jc w:val="center"/>
    </w:pPr>
  </w:style>
  <w:style w:type="paragraph" w:customStyle="1" w:styleId="Gel11">
    <w:name w:val="Gel_Заголовок приложения 1"/>
    <w:basedOn w:val="Gelf3"/>
    <w:next w:val="Gelf3"/>
    <w:rsid w:val="001F14CE"/>
    <w:pPr>
      <w:keepNext/>
      <w:pageBreakBefore/>
      <w:numPr>
        <w:numId w:val="19"/>
      </w:numPr>
      <w:jc w:val="center"/>
    </w:pPr>
    <w:rPr>
      <w:b/>
      <w:kern w:val="28"/>
      <w:sz w:val="28"/>
      <w:szCs w:val="20"/>
    </w:rPr>
  </w:style>
  <w:style w:type="character" w:customStyle="1" w:styleId="af7">
    <w:name w:val="Схема документа Знак"/>
    <w:link w:val="af6"/>
    <w:rsid w:val="001F14CE"/>
    <w:rPr>
      <w:rFonts w:ascii="Tahoma" w:eastAsia="Calibri" w:hAnsi="Tahoma" w:cs="Tahoma"/>
      <w:sz w:val="16"/>
      <w:szCs w:val="16"/>
      <w:lang w:eastAsia="ja-JP"/>
    </w:rPr>
  </w:style>
  <w:style w:type="paragraph" w:customStyle="1" w:styleId="Gelfa">
    <w:name w:val="Gel_Комментарии"/>
    <w:basedOn w:val="ac"/>
    <w:qFormat/>
    <w:rsid w:val="001F14CE"/>
    <w:pPr>
      <w:pBdr>
        <w:left w:val="single" w:sz="4" w:space="4" w:color="auto"/>
      </w:pBdr>
      <w:spacing w:before="60"/>
      <w:ind w:left="567"/>
    </w:pPr>
    <w:rPr>
      <w:rFonts w:eastAsia="Times New Roman"/>
      <w:color w:val="000080"/>
      <w:lang w:eastAsia="ru-RU"/>
    </w:rPr>
  </w:style>
  <w:style w:type="paragraph" w:customStyle="1" w:styleId="Gelc">
    <w:name w:val="Gel_Совет пользователю"/>
    <w:basedOn w:val="Gelf3"/>
    <w:rsid w:val="001F14CE"/>
    <w:pPr>
      <w:numPr>
        <w:numId w:val="9"/>
      </w:numPr>
    </w:pPr>
    <w:rPr>
      <w:b/>
      <w:bCs/>
      <w:i/>
      <w:iCs/>
      <w:color w:val="31849B"/>
      <w:szCs w:val="20"/>
    </w:rPr>
  </w:style>
  <w:style w:type="paragraph" w:customStyle="1" w:styleId="Gel-">
    <w:name w:val="Gel_Список -"/>
    <w:basedOn w:val="Gelf3"/>
    <w:qFormat/>
    <w:rsid w:val="001F14CE"/>
    <w:pPr>
      <w:numPr>
        <w:numId w:val="12"/>
      </w:numPr>
      <w:spacing w:before="0"/>
    </w:pPr>
    <w:rPr>
      <w:snapToGrid w:val="0"/>
    </w:rPr>
  </w:style>
  <w:style w:type="paragraph" w:customStyle="1" w:styleId="Gel14">
    <w:name w:val="Gel_Список 1)"/>
    <w:basedOn w:val="Gelf3"/>
    <w:rsid w:val="001F14CE"/>
    <w:pPr>
      <w:numPr>
        <w:ilvl w:val="1"/>
        <w:numId w:val="17"/>
      </w:numPr>
      <w:spacing w:before="0"/>
    </w:pPr>
    <w:rPr>
      <w:lang w:val="en-US"/>
    </w:rPr>
  </w:style>
  <w:style w:type="paragraph" w:customStyle="1" w:styleId="Gel10">
    <w:name w:val="Gel_Список 1"/>
    <w:basedOn w:val="Gelf3"/>
    <w:qFormat/>
    <w:rsid w:val="001F14CE"/>
    <w:pPr>
      <w:numPr>
        <w:numId w:val="18"/>
      </w:numPr>
    </w:pPr>
  </w:style>
  <w:style w:type="paragraph" w:customStyle="1" w:styleId="Gel9">
    <w:name w:val="Gel_Список а)"/>
    <w:basedOn w:val="Gelf3"/>
    <w:rsid w:val="001F14CE"/>
    <w:pPr>
      <w:numPr>
        <w:numId w:val="17"/>
      </w:numPr>
      <w:spacing w:before="0"/>
    </w:pPr>
    <w:rPr>
      <w:snapToGrid w:val="0"/>
    </w:rPr>
  </w:style>
  <w:style w:type="paragraph" w:customStyle="1" w:styleId="Gelfb">
    <w:name w:val="Gel_Табличный"/>
    <w:basedOn w:val="Gelf3"/>
    <w:qFormat/>
    <w:rsid w:val="001F14CE"/>
    <w:pPr>
      <w:spacing w:before="60"/>
      <w:ind w:firstLine="0"/>
    </w:pPr>
    <w:rPr>
      <w:sz w:val="22"/>
    </w:rPr>
  </w:style>
  <w:style w:type="paragraph" w:customStyle="1" w:styleId="Gelfc">
    <w:name w:val="Gel_Табличный_заголовки"/>
    <w:basedOn w:val="Gelfb"/>
    <w:rsid w:val="001F14CE"/>
    <w:pPr>
      <w:keepNext/>
      <w:keepLines/>
      <w:spacing w:before="0"/>
      <w:jc w:val="center"/>
    </w:pPr>
    <w:rPr>
      <w:b/>
      <w:szCs w:val="22"/>
    </w:rPr>
  </w:style>
  <w:style w:type="paragraph" w:customStyle="1" w:styleId="Gel-1">
    <w:name w:val="Gel_Табличный_Список -"/>
    <w:basedOn w:val="Gel-"/>
    <w:rsid w:val="001F14CE"/>
    <w:pPr>
      <w:numPr>
        <w:numId w:val="13"/>
      </w:numPr>
      <w:spacing w:before="60"/>
    </w:pPr>
    <w:rPr>
      <w:sz w:val="22"/>
      <w:szCs w:val="22"/>
    </w:rPr>
  </w:style>
  <w:style w:type="paragraph" w:customStyle="1" w:styleId="Gelfd">
    <w:name w:val="Gel_Табличный_по ширине"/>
    <w:basedOn w:val="Gelfb"/>
    <w:rsid w:val="001F14CE"/>
    <w:rPr>
      <w:szCs w:val="22"/>
    </w:rPr>
  </w:style>
  <w:style w:type="paragraph" w:customStyle="1" w:styleId="Gelfe">
    <w:name w:val="Gel_Табличный_по левому краю"/>
    <w:basedOn w:val="ac"/>
    <w:link w:val="Gelff"/>
    <w:rsid w:val="001F14CE"/>
    <w:pPr>
      <w:spacing w:before="60" w:after="0"/>
    </w:pPr>
    <w:rPr>
      <w:rFonts w:eastAsia="Times New Roman"/>
      <w:lang w:eastAsia="ru-RU"/>
    </w:rPr>
  </w:style>
  <w:style w:type="paragraph" w:customStyle="1" w:styleId="Gelff0">
    <w:name w:val="Gel_Табличный_по центру"/>
    <w:basedOn w:val="Gelfb"/>
    <w:rsid w:val="001F14CE"/>
    <w:pPr>
      <w:jc w:val="center"/>
    </w:pPr>
    <w:rPr>
      <w:szCs w:val="22"/>
    </w:rPr>
  </w:style>
  <w:style w:type="paragraph" w:customStyle="1" w:styleId="Gel6">
    <w:name w:val="Gel_Табличный_Список а)"/>
    <w:basedOn w:val="Gelf3"/>
    <w:qFormat/>
    <w:rsid w:val="001F14CE"/>
    <w:pPr>
      <w:numPr>
        <w:numId w:val="15"/>
      </w:numPr>
      <w:spacing w:before="60"/>
      <w:ind w:left="0" w:firstLine="0"/>
    </w:pPr>
    <w:rPr>
      <w:sz w:val="22"/>
    </w:rPr>
  </w:style>
  <w:style w:type="paragraph" w:customStyle="1" w:styleId="Gel12">
    <w:name w:val="Gel_Табличный_Список 1)"/>
    <w:basedOn w:val="Gel6"/>
    <w:qFormat/>
    <w:rsid w:val="001F14CE"/>
    <w:pPr>
      <w:numPr>
        <w:ilvl w:val="1"/>
      </w:numPr>
      <w:ind w:left="567" w:firstLine="0"/>
    </w:pPr>
  </w:style>
  <w:style w:type="paragraph" w:customStyle="1" w:styleId="Gelff1">
    <w:name w:val="Gel_Табличный_заголовки_по левому краю"/>
    <w:basedOn w:val="Gelfc"/>
    <w:qFormat/>
    <w:rsid w:val="001F14CE"/>
    <w:pPr>
      <w:jc w:val="left"/>
    </w:pPr>
  </w:style>
  <w:style w:type="paragraph" w:customStyle="1" w:styleId="Gel16">
    <w:name w:val="Gel_Табличный_Список 1"/>
    <w:basedOn w:val="Gel10"/>
    <w:qFormat/>
    <w:rsid w:val="001F14CE"/>
    <w:pPr>
      <w:numPr>
        <w:numId w:val="16"/>
      </w:numPr>
    </w:pPr>
    <w:rPr>
      <w:sz w:val="22"/>
    </w:rPr>
  </w:style>
  <w:style w:type="character" w:customStyle="1" w:styleId="Gelff2">
    <w:name w:val="Gel_Выделение_Голубой"/>
    <w:qFormat/>
    <w:rsid w:val="001F14CE"/>
    <w:rPr>
      <w:color w:val="3366FF"/>
    </w:rPr>
  </w:style>
  <w:style w:type="character" w:customStyle="1" w:styleId="Gelff3">
    <w:name w:val="Gel_Термин"/>
    <w:aliases w:val="Сокращение"/>
    <w:qFormat/>
    <w:rsid w:val="001F14CE"/>
    <w:rPr>
      <w:b/>
      <w:i w:val="0"/>
    </w:rPr>
  </w:style>
  <w:style w:type="paragraph" w:customStyle="1" w:styleId="Gel2">
    <w:name w:val="Gel_Заголовок приложения 2"/>
    <w:basedOn w:val="Gelf3"/>
    <w:next w:val="Gelf3"/>
    <w:qFormat/>
    <w:rsid w:val="001F14CE"/>
    <w:pPr>
      <w:keepNext/>
      <w:numPr>
        <w:ilvl w:val="1"/>
        <w:numId w:val="19"/>
      </w:numPr>
      <w:spacing w:before="180"/>
    </w:pPr>
    <w:rPr>
      <w:b/>
      <w:sz w:val="28"/>
    </w:rPr>
  </w:style>
  <w:style w:type="paragraph" w:customStyle="1" w:styleId="Gel3">
    <w:name w:val="Gel_Заголовок приложения 3"/>
    <w:basedOn w:val="Gelf3"/>
    <w:next w:val="Gelf3"/>
    <w:qFormat/>
    <w:rsid w:val="001F14CE"/>
    <w:pPr>
      <w:keepNext/>
      <w:numPr>
        <w:ilvl w:val="2"/>
        <w:numId w:val="19"/>
      </w:numPr>
    </w:pPr>
    <w:rPr>
      <w:b/>
      <w:sz w:val="26"/>
    </w:rPr>
  </w:style>
  <w:style w:type="paragraph" w:customStyle="1" w:styleId="Gel4">
    <w:name w:val="Gel_Заголовок приложения 4"/>
    <w:basedOn w:val="Gelf3"/>
    <w:next w:val="Gelf3"/>
    <w:qFormat/>
    <w:rsid w:val="001F14CE"/>
    <w:pPr>
      <w:keepNext/>
      <w:numPr>
        <w:ilvl w:val="3"/>
        <w:numId w:val="19"/>
      </w:numPr>
    </w:pPr>
    <w:rPr>
      <w:b/>
    </w:rPr>
  </w:style>
  <w:style w:type="numbering" w:customStyle="1" w:styleId="Gel8">
    <w:name w:val="Gel_Нумерация списка а)"/>
    <w:rsid w:val="001F14CE"/>
    <w:pPr>
      <w:numPr>
        <w:numId w:val="4"/>
      </w:numPr>
    </w:pPr>
  </w:style>
  <w:style w:type="numbering" w:customStyle="1" w:styleId="Gel-0">
    <w:name w:val="Gel_Нумерация табличного списка -"/>
    <w:rsid w:val="001F14CE"/>
    <w:pPr>
      <w:numPr>
        <w:numId w:val="5"/>
      </w:numPr>
    </w:pPr>
  </w:style>
  <w:style w:type="numbering" w:customStyle="1" w:styleId="Gel0">
    <w:name w:val="Gel_Нумерация табличного списка а)"/>
    <w:rsid w:val="001F14CE"/>
    <w:pPr>
      <w:numPr>
        <w:numId w:val="15"/>
      </w:numPr>
    </w:pPr>
  </w:style>
  <w:style w:type="numbering" w:customStyle="1" w:styleId="Gel15">
    <w:name w:val="Gel_Нумерация табличного списка 1"/>
    <w:rsid w:val="001F14CE"/>
    <w:pPr>
      <w:numPr>
        <w:numId w:val="6"/>
      </w:numPr>
    </w:pPr>
  </w:style>
  <w:style w:type="numbering" w:customStyle="1" w:styleId="Gelb">
    <w:name w:val="Gel_Нумерация советов пользователю"/>
    <w:rsid w:val="001F14CE"/>
    <w:pPr>
      <w:numPr>
        <w:numId w:val="7"/>
      </w:numPr>
    </w:pPr>
  </w:style>
  <w:style w:type="numbering" w:customStyle="1" w:styleId="Geld">
    <w:name w:val="Gel_Нумерация предупреждений !"/>
    <w:rsid w:val="001F14CE"/>
    <w:pPr>
      <w:numPr>
        <w:numId w:val="8"/>
      </w:numPr>
    </w:pPr>
  </w:style>
  <w:style w:type="paragraph" w:customStyle="1" w:styleId="affe">
    <w:name w:val="Комментарий"/>
    <w:rsid w:val="001F14CE"/>
    <w:pPr>
      <w:ind w:firstLine="567"/>
      <w:jc w:val="both"/>
    </w:pPr>
    <w:rPr>
      <w:i/>
      <w:color w:val="0000FF"/>
      <w:sz w:val="22"/>
    </w:rPr>
  </w:style>
  <w:style w:type="character" w:customStyle="1" w:styleId="Gelff4">
    <w:name w:val="Gel_Выделение_Зеленый"/>
    <w:uiPriority w:val="1"/>
    <w:qFormat/>
    <w:rsid w:val="001F14CE"/>
    <w:rPr>
      <w:color w:val="00B050"/>
    </w:rPr>
  </w:style>
  <w:style w:type="character" w:customStyle="1" w:styleId="Gelff5">
    <w:name w:val="Gel_Выделение_Красный"/>
    <w:uiPriority w:val="1"/>
    <w:qFormat/>
    <w:rsid w:val="001F14CE"/>
    <w:rPr>
      <w:color w:val="FF0000"/>
    </w:rPr>
  </w:style>
  <w:style w:type="character" w:customStyle="1" w:styleId="Gelff6">
    <w:name w:val="Gel_Выделение_Лиловый"/>
    <w:uiPriority w:val="1"/>
    <w:qFormat/>
    <w:rsid w:val="001F14CE"/>
    <w:rPr>
      <w:color w:val="7030A0"/>
    </w:rPr>
  </w:style>
  <w:style w:type="paragraph" w:customStyle="1" w:styleId="Gel21">
    <w:name w:val="Gel_Пункт 2"/>
    <w:basedOn w:val="Gel20"/>
    <w:qFormat/>
    <w:rsid w:val="001F14CE"/>
    <w:pPr>
      <w:keepNext w:val="0"/>
    </w:pPr>
    <w:rPr>
      <w:b w:val="0"/>
      <w:sz w:val="24"/>
    </w:rPr>
  </w:style>
  <w:style w:type="paragraph" w:customStyle="1" w:styleId="Gel31">
    <w:name w:val="Gel_Пункт 3"/>
    <w:basedOn w:val="Gel30"/>
    <w:qFormat/>
    <w:rsid w:val="001F14CE"/>
    <w:pPr>
      <w:keepNext w:val="0"/>
    </w:pPr>
    <w:rPr>
      <w:b w:val="0"/>
      <w:sz w:val="24"/>
    </w:rPr>
  </w:style>
  <w:style w:type="paragraph" w:customStyle="1" w:styleId="Gel41">
    <w:name w:val="Gel_Пункт 4"/>
    <w:basedOn w:val="Gel40"/>
    <w:qFormat/>
    <w:rsid w:val="001F14CE"/>
    <w:pPr>
      <w:keepNext w:val="0"/>
    </w:pPr>
    <w:rPr>
      <w:b w:val="0"/>
    </w:rPr>
  </w:style>
  <w:style w:type="paragraph" w:customStyle="1" w:styleId="Gel5">
    <w:name w:val="Gel_Пункт 5"/>
    <w:basedOn w:val="Gel50"/>
    <w:qFormat/>
    <w:rsid w:val="001F14CE"/>
    <w:pPr>
      <w:keepNext w:val="0"/>
      <w:numPr>
        <w:numId w:val="34"/>
      </w:numPr>
    </w:pPr>
    <w:rPr>
      <w:b w:val="0"/>
    </w:rPr>
  </w:style>
  <w:style w:type="paragraph" w:customStyle="1" w:styleId="Gelff7">
    <w:name w:val="Gel_Тит.лист_Заголовок"/>
    <w:basedOn w:val="ac"/>
    <w:next w:val="ac"/>
    <w:qFormat/>
    <w:rsid w:val="00804E01"/>
    <w:pPr>
      <w:spacing w:before="12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Gelff8">
    <w:name w:val="Gel_Тит.лист_Название документа"/>
    <w:basedOn w:val="Gelf3"/>
    <w:next w:val="Gelf3"/>
    <w:qFormat/>
    <w:rsid w:val="001F14CE"/>
    <w:pPr>
      <w:ind w:firstLine="0"/>
      <w:jc w:val="center"/>
    </w:pPr>
    <w:rPr>
      <w:b/>
      <w:caps/>
      <w:sz w:val="32"/>
      <w:szCs w:val="32"/>
    </w:rPr>
  </w:style>
  <w:style w:type="paragraph" w:customStyle="1" w:styleId="Gelff9">
    <w:name w:val="Gel_Тит.лист_Согласовано_Утверждаю"/>
    <w:basedOn w:val="Gelfb"/>
    <w:qFormat/>
    <w:rsid w:val="001F14CE"/>
  </w:style>
  <w:style w:type="character" w:customStyle="1" w:styleId="14">
    <w:name w:val="Заголовок 1 Знак"/>
    <w:link w:val="13"/>
    <w:rsid w:val="001F14CE"/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4">
    <w:name w:val="Заголовок 2 Знак"/>
    <w:aliases w:val="2 Знак,h2 Знак,h21 Знак,5 Знак,Заголовок пункта (1.1) Знак,H2 Знак1,Заголовок 22 Знак,Numbered text 3 Знак,H21 Знак,H22 Знак,h22 Знак,H211 Знак,h211 Знак,H23 Знак,H24 Знак,H25 Знак,H2 Знак Знак,Заголовок 21 Знак"/>
    <w:link w:val="23"/>
    <w:rsid w:val="001F14CE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41">
    <w:name w:val="Заголовок 4 Знак"/>
    <w:link w:val="40"/>
    <w:rsid w:val="001F14CE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50">
    <w:name w:val="Заголовок 5 Знак"/>
    <w:link w:val="5"/>
    <w:rsid w:val="001F14CE"/>
    <w:rPr>
      <w:rFonts w:ascii="Cambria" w:hAnsi="Cambria"/>
      <w:color w:val="243F60"/>
      <w:sz w:val="24"/>
      <w:szCs w:val="24"/>
      <w:lang w:eastAsia="ja-JP"/>
    </w:rPr>
  </w:style>
  <w:style w:type="table" w:customStyle="1" w:styleId="Gelffa">
    <w:name w:val="Gel_Таблица"/>
    <w:basedOn w:val="ae"/>
    <w:uiPriority w:val="99"/>
    <w:rsid w:val="001F14C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c"/>
    <w:link w:val="afff0"/>
    <w:rsid w:val="001F14CE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rsid w:val="001F14CE"/>
    <w:rPr>
      <w:rFonts w:ascii="Tahoma" w:eastAsia="Calibri" w:hAnsi="Tahoma" w:cs="Tahoma"/>
      <w:sz w:val="16"/>
      <w:szCs w:val="16"/>
      <w:lang w:eastAsia="ja-JP"/>
    </w:rPr>
  </w:style>
  <w:style w:type="paragraph" w:customStyle="1" w:styleId="afff1">
    <w:name w:val="Абзац"/>
    <w:basedOn w:val="ac"/>
    <w:link w:val="afff2"/>
    <w:locked/>
    <w:rsid w:val="001F14CE"/>
    <w:pPr>
      <w:spacing w:before="120"/>
    </w:pPr>
  </w:style>
  <w:style w:type="character" w:customStyle="1" w:styleId="afff2">
    <w:name w:val="Абзац Знак"/>
    <w:link w:val="afff1"/>
    <w:rsid w:val="001F14CE"/>
    <w:rPr>
      <w:rFonts w:eastAsia="Calibri"/>
      <w:sz w:val="24"/>
      <w:szCs w:val="24"/>
      <w:lang w:eastAsia="ja-JP"/>
    </w:rPr>
  </w:style>
  <w:style w:type="paragraph" w:styleId="a6">
    <w:name w:val="List"/>
    <w:basedOn w:val="ac"/>
    <w:link w:val="afff3"/>
    <w:rsid w:val="001F14CE"/>
    <w:pPr>
      <w:numPr>
        <w:numId w:val="10"/>
      </w:numPr>
    </w:pPr>
    <w:rPr>
      <w:snapToGrid w:val="0"/>
    </w:rPr>
  </w:style>
  <w:style w:type="character" w:customStyle="1" w:styleId="afff3">
    <w:name w:val="Список Знак"/>
    <w:link w:val="a6"/>
    <w:rsid w:val="001F14CE"/>
    <w:rPr>
      <w:rFonts w:asciiTheme="minorHAnsi" w:eastAsiaTheme="minorHAnsi" w:hAnsiTheme="minorHAnsi" w:cstheme="minorBidi"/>
      <w:snapToGrid w:val="0"/>
      <w:sz w:val="22"/>
      <w:szCs w:val="22"/>
      <w:lang w:eastAsia="en-US"/>
    </w:rPr>
  </w:style>
  <w:style w:type="character" w:customStyle="1" w:styleId="60">
    <w:name w:val="Заголовок 6 Знак"/>
    <w:link w:val="6"/>
    <w:rsid w:val="001F14CE"/>
    <w:rPr>
      <w:rFonts w:eastAsia="Calibri"/>
      <w:b/>
      <w:bCs/>
      <w:sz w:val="22"/>
      <w:szCs w:val="22"/>
      <w:lang w:eastAsia="ja-JP"/>
    </w:rPr>
  </w:style>
  <w:style w:type="character" w:customStyle="1" w:styleId="70">
    <w:name w:val="Заголовок 7 Знак"/>
    <w:link w:val="7"/>
    <w:rsid w:val="001F14CE"/>
    <w:rPr>
      <w:rFonts w:eastAsia="Calibri"/>
      <w:sz w:val="24"/>
      <w:szCs w:val="24"/>
      <w:lang w:eastAsia="ja-JP"/>
    </w:rPr>
  </w:style>
  <w:style w:type="character" w:customStyle="1" w:styleId="80">
    <w:name w:val="Заголовок 8 Знак"/>
    <w:link w:val="8"/>
    <w:rsid w:val="001F14CE"/>
    <w:rPr>
      <w:rFonts w:eastAsia="Calibri"/>
      <w:i/>
      <w:iCs/>
      <w:sz w:val="24"/>
      <w:szCs w:val="24"/>
      <w:lang w:eastAsia="ja-JP"/>
    </w:rPr>
  </w:style>
  <w:style w:type="character" w:customStyle="1" w:styleId="90">
    <w:name w:val="Заголовок 9 Знак"/>
    <w:link w:val="9"/>
    <w:rsid w:val="001F14CE"/>
    <w:rPr>
      <w:rFonts w:ascii="Arial" w:eastAsia="Calibri" w:hAnsi="Arial" w:cs="Arial"/>
      <w:sz w:val="22"/>
      <w:szCs w:val="22"/>
      <w:lang w:eastAsia="ja-JP"/>
    </w:rPr>
  </w:style>
  <w:style w:type="paragraph" w:customStyle="1" w:styleId="a">
    <w:name w:val="Список нумерованный"/>
    <w:basedOn w:val="ac"/>
    <w:locked/>
    <w:rsid w:val="001F14CE"/>
    <w:pPr>
      <w:numPr>
        <w:numId w:val="11"/>
      </w:numPr>
      <w:spacing w:before="120"/>
    </w:pPr>
  </w:style>
  <w:style w:type="paragraph" w:customStyle="1" w:styleId="afff4">
    <w:name w:val="Табличный_слева"/>
    <w:basedOn w:val="ac"/>
    <w:locked/>
    <w:rsid w:val="001F14CE"/>
  </w:style>
  <w:style w:type="paragraph" w:customStyle="1" w:styleId="35">
    <w:name w:val="Пункт 3"/>
    <w:basedOn w:val="32"/>
    <w:locked/>
    <w:rsid w:val="001F14CE"/>
    <w:pPr>
      <w:keepNext w:val="0"/>
      <w:keepLines w:val="0"/>
      <w:numPr>
        <w:ilvl w:val="2"/>
      </w:numPr>
      <w:tabs>
        <w:tab w:val="left" w:pos="1276"/>
      </w:tabs>
      <w:spacing w:before="120"/>
      <w:ind w:firstLine="567"/>
    </w:pPr>
    <w:rPr>
      <w:rFonts w:ascii="Times New Roman" w:hAnsi="Times New Roman"/>
      <w:b w:val="0"/>
      <w:color w:val="auto"/>
    </w:rPr>
  </w:style>
  <w:style w:type="paragraph" w:customStyle="1" w:styleId="43">
    <w:name w:val="Пункт 4"/>
    <w:basedOn w:val="40"/>
    <w:locked/>
    <w:rsid w:val="001F14CE"/>
    <w:pPr>
      <w:keepNext w:val="0"/>
      <w:keepLines w:val="0"/>
      <w:numPr>
        <w:ilvl w:val="3"/>
      </w:numPr>
      <w:tabs>
        <w:tab w:val="left" w:pos="1418"/>
      </w:tabs>
      <w:spacing w:before="120"/>
      <w:ind w:firstLine="567"/>
    </w:pPr>
    <w:rPr>
      <w:rFonts w:ascii="Times New Roman" w:hAnsi="Times New Roman"/>
      <w:b w:val="0"/>
      <w:i w:val="0"/>
      <w:iCs w:val="0"/>
      <w:color w:val="auto"/>
    </w:rPr>
  </w:style>
  <w:style w:type="paragraph" w:customStyle="1" w:styleId="Gelffb">
    <w:name w:val="Gel_Тит.лист_Навание КИС"/>
    <w:basedOn w:val="Gelf3"/>
    <w:next w:val="Gelf3"/>
    <w:qFormat/>
    <w:rsid w:val="001F14CE"/>
    <w:pPr>
      <w:ind w:firstLine="0"/>
      <w:jc w:val="center"/>
    </w:pPr>
    <w:rPr>
      <w:b/>
      <w:sz w:val="32"/>
      <w:szCs w:val="32"/>
    </w:rPr>
  </w:style>
  <w:style w:type="paragraph" w:styleId="afff5">
    <w:name w:val="List Paragraph"/>
    <w:basedOn w:val="ac"/>
    <w:uiPriority w:val="34"/>
    <w:qFormat/>
    <w:rsid w:val="001F14CE"/>
    <w:pPr>
      <w:ind w:left="720"/>
      <w:contextualSpacing/>
    </w:pPr>
  </w:style>
  <w:style w:type="paragraph" w:customStyle="1" w:styleId="ConsPlusNormal">
    <w:name w:val="ConsPlusNormal"/>
    <w:link w:val="ConsPlusNormal0"/>
    <w:rsid w:val="0019332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basedOn w:val="ad"/>
    <w:link w:val="ConsPlusNormal"/>
    <w:locked/>
    <w:rsid w:val="00193328"/>
    <w:rPr>
      <w:rFonts w:ascii="Arial" w:eastAsia="Calibri" w:hAnsi="Arial" w:cs="Arial"/>
      <w:sz w:val="24"/>
      <w:szCs w:val="24"/>
    </w:rPr>
  </w:style>
  <w:style w:type="paragraph" w:customStyle="1" w:styleId="1c">
    <w:name w:val="Без интервала1"/>
    <w:link w:val="NoSpacingChar"/>
    <w:rsid w:val="00193328"/>
    <w:rPr>
      <w:rFonts w:eastAsia="Calibri"/>
      <w:sz w:val="24"/>
      <w:szCs w:val="24"/>
    </w:rPr>
  </w:style>
  <w:style w:type="character" w:customStyle="1" w:styleId="NoSpacingChar">
    <w:name w:val="No Spacing Char"/>
    <w:link w:val="1c"/>
    <w:locked/>
    <w:rsid w:val="00193328"/>
    <w:rPr>
      <w:rFonts w:eastAsia="Calibri"/>
      <w:sz w:val="24"/>
      <w:szCs w:val="24"/>
    </w:rPr>
  </w:style>
  <w:style w:type="character" w:customStyle="1" w:styleId="Gelff">
    <w:name w:val="Gel_Табличный_по левому краю Знак"/>
    <w:link w:val="Gelfe"/>
    <w:rsid w:val="00467D26"/>
    <w:rPr>
      <w:sz w:val="22"/>
      <w:szCs w:val="22"/>
    </w:rPr>
  </w:style>
  <w:style w:type="character" w:styleId="afff6">
    <w:name w:val="annotation reference"/>
    <w:basedOn w:val="ad"/>
    <w:uiPriority w:val="99"/>
    <w:rsid w:val="00880DD2"/>
    <w:rPr>
      <w:sz w:val="16"/>
      <w:szCs w:val="16"/>
    </w:rPr>
  </w:style>
  <w:style w:type="paragraph" w:styleId="afff7">
    <w:name w:val="annotation text"/>
    <w:basedOn w:val="ac"/>
    <w:link w:val="afff8"/>
    <w:uiPriority w:val="99"/>
    <w:rsid w:val="00880DD2"/>
    <w:rPr>
      <w:sz w:val="20"/>
      <w:szCs w:val="20"/>
    </w:rPr>
  </w:style>
  <w:style w:type="character" w:customStyle="1" w:styleId="afff8">
    <w:name w:val="Текст примечания Знак"/>
    <w:basedOn w:val="ad"/>
    <w:link w:val="afff7"/>
    <w:uiPriority w:val="99"/>
    <w:rsid w:val="00880DD2"/>
    <w:rPr>
      <w:rFonts w:eastAsia="Calibri"/>
      <w:lang w:eastAsia="ja-JP"/>
    </w:rPr>
  </w:style>
  <w:style w:type="paragraph" w:customStyle="1" w:styleId="afff9">
    <w:name w:val="Перечисление"/>
    <w:basedOn w:val="ac"/>
    <w:rsid w:val="00D24989"/>
    <w:pPr>
      <w:tabs>
        <w:tab w:val="num" w:pos="3185"/>
      </w:tabs>
      <w:spacing w:after="120" w:line="360" w:lineRule="auto"/>
      <w:ind w:left="3905" w:hanging="360"/>
    </w:pPr>
    <w:rPr>
      <w:rFonts w:eastAsia="Arial Unicode MS"/>
      <w:lang w:eastAsia="ar-SA"/>
    </w:rPr>
  </w:style>
  <w:style w:type="paragraph" w:customStyle="1" w:styleId="1d">
    <w:name w:val="Абзац списка1"/>
    <w:basedOn w:val="ac"/>
    <w:rsid w:val="00865EAA"/>
    <w:pPr>
      <w:spacing w:after="0"/>
      <w:ind w:left="720"/>
      <w:contextualSpacing/>
    </w:pPr>
    <w:rPr>
      <w:sz w:val="20"/>
      <w:szCs w:val="20"/>
    </w:rPr>
  </w:style>
  <w:style w:type="paragraph" w:customStyle="1" w:styleId="afffa">
    <w:name w:val="Ввод к перечислению"/>
    <w:basedOn w:val="ac"/>
    <w:rsid w:val="00865EAA"/>
    <w:pPr>
      <w:keepNext/>
      <w:keepLines/>
      <w:spacing w:after="120" w:line="360" w:lineRule="auto"/>
    </w:pPr>
    <w:rPr>
      <w:rFonts w:eastAsia="Arial Unicode MS"/>
      <w:lang w:eastAsia="ar-SA"/>
    </w:rPr>
  </w:style>
  <w:style w:type="paragraph" w:customStyle="1" w:styleId="afffb">
    <w:name w:val="Основной абзац"/>
    <w:basedOn w:val="ac"/>
    <w:rsid w:val="00247F6A"/>
    <w:pPr>
      <w:spacing w:after="0" w:line="360" w:lineRule="auto"/>
      <w:ind w:firstLine="851"/>
    </w:pPr>
  </w:style>
  <w:style w:type="paragraph" w:customStyle="1" w:styleId="afffc">
    <w:name w:val="Нормальный"/>
    <w:basedOn w:val="ac"/>
    <w:link w:val="afffd"/>
    <w:rsid w:val="00E40385"/>
    <w:pPr>
      <w:spacing w:after="0" w:line="360" w:lineRule="auto"/>
      <w:ind w:firstLine="720"/>
    </w:pPr>
    <w:rPr>
      <w:sz w:val="28"/>
      <w:szCs w:val="28"/>
    </w:rPr>
  </w:style>
  <w:style w:type="character" w:customStyle="1" w:styleId="afffd">
    <w:name w:val="Нормальный Знак"/>
    <w:basedOn w:val="ad"/>
    <w:link w:val="afffc"/>
    <w:locked/>
    <w:rsid w:val="00E40385"/>
    <w:rPr>
      <w:rFonts w:eastAsia="Calibri"/>
      <w:sz w:val="28"/>
      <w:szCs w:val="28"/>
    </w:rPr>
  </w:style>
  <w:style w:type="character" w:customStyle="1" w:styleId="WW8Num22z1">
    <w:name w:val="WW8Num22z1"/>
    <w:rsid w:val="002422A5"/>
    <w:rPr>
      <w:rFonts w:ascii="Courier New" w:hAnsi="Courier New" w:cs="Courier New"/>
    </w:rPr>
  </w:style>
  <w:style w:type="character" w:customStyle="1" w:styleId="WW8Num32z2">
    <w:name w:val="WW8Num32z2"/>
    <w:rsid w:val="00BA53DC"/>
    <w:rPr>
      <w:rFonts w:ascii="Wingdings" w:hAnsi="Wingdings"/>
    </w:rPr>
  </w:style>
  <w:style w:type="character" w:customStyle="1" w:styleId="WW8Num30z2">
    <w:name w:val="WW8Num30z2"/>
    <w:rsid w:val="0047033E"/>
    <w:rPr>
      <w:rFonts w:ascii="Wingdings" w:hAnsi="Wingdings"/>
    </w:rPr>
  </w:style>
  <w:style w:type="paragraph" w:customStyle="1" w:styleId="29">
    <w:name w:val="Абзац списка2"/>
    <w:basedOn w:val="ac"/>
    <w:rsid w:val="0073513C"/>
    <w:pPr>
      <w:spacing w:after="0"/>
      <w:ind w:left="720"/>
      <w:contextualSpacing/>
    </w:pPr>
    <w:rPr>
      <w:sz w:val="20"/>
      <w:szCs w:val="20"/>
    </w:rPr>
  </w:style>
  <w:style w:type="paragraph" w:customStyle="1" w:styleId="1e">
    <w:name w:val="Стиль1"/>
    <w:basedOn w:val="affc"/>
    <w:rsid w:val="00735B0F"/>
    <w:pPr>
      <w:tabs>
        <w:tab w:val="num" w:pos="2120"/>
      </w:tabs>
      <w:ind w:left="2120"/>
      <w:contextualSpacing w:val="0"/>
    </w:pPr>
    <w:rPr>
      <w:sz w:val="24"/>
      <w:szCs w:val="24"/>
    </w:rPr>
  </w:style>
  <w:style w:type="character" w:customStyle="1" w:styleId="apple-converted-space">
    <w:name w:val="apple-converted-space"/>
    <w:basedOn w:val="ad"/>
    <w:rsid w:val="00C96C3E"/>
  </w:style>
  <w:style w:type="paragraph" w:styleId="afffe">
    <w:name w:val="annotation subject"/>
    <w:basedOn w:val="afff7"/>
    <w:next w:val="afff7"/>
    <w:link w:val="affff"/>
    <w:rsid w:val="00592CAB"/>
    <w:rPr>
      <w:b/>
      <w:bCs/>
    </w:rPr>
  </w:style>
  <w:style w:type="character" w:customStyle="1" w:styleId="affff">
    <w:name w:val="Тема примечания Знак"/>
    <w:basedOn w:val="afff8"/>
    <w:link w:val="afffe"/>
    <w:rsid w:val="00592CAB"/>
    <w:rPr>
      <w:rFonts w:eastAsia="Calibri"/>
      <w:b/>
      <w:bCs/>
      <w:lang w:eastAsia="ja-JP"/>
    </w:rPr>
  </w:style>
  <w:style w:type="paragraph" w:customStyle="1" w:styleId="a3">
    <w:name w:val="Маркированный_СписокОтступ"/>
    <w:basedOn w:val="ac"/>
    <w:autoRedefine/>
    <w:rsid w:val="00A02E2C"/>
    <w:pPr>
      <w:numPr>
        <w:numId w:val="20"/>
      </w:numPr>
      <w:spacing w:after="0" w:line="360" w:lineRule="auto"/>
    </w:pPr>
    <w:rPr>
      <w:szCs w:val="20"/>
    </w:rPr>
  </w:style>
  <w:style w:type="paragraph" w:customStyle="1" w:styleId="a1">
    <w:name w:val="Пункт договора"/>
    <w:basedOn w:val="ac"/>
    <w:rsid w:val="000528DD"/>
    <w:pPr>
      <w:numPr>
        <w:ilvl w:val="1"/>
        <w:numId w:val="21"/>
      </w:numPr>
      <w:snapToGrid w:val="0"/>
      <w:spacing w:before="60"/>
    </w:pPr>
  </w:style>
  <w:style w:type="paragraph" w:customStyle="1" w:styleId="a2">
    <w:name w:val="Подпункт договора"/>
    <w:basedOn w:val="ac"/>
    <w:rsid w:val="000528DD"/>
    <w:pPr>
      <w:numPr>
        <w:ilvl w:val="2"/>
        <w:numId w:val="21"/>
      </w:numPr>
      <w:snapToGrid w:val="0"/>
      <w:spacing w:before="60"/>
    </w:pPr>
    <w:rPr>
      <w:szCs w:val="20"/>
    </w:rPr>
  </w:style>
  <w:style w:type="paragraph" w:customStyle="1" w:styleId="a0">
    <w:name w:val="Раздел договора"/>
    <w:basedOn w:val="ac"/>
    <w:next w:val="a1"/>
    <w:rsid w:val="000528DD"/>
    <w:pPr>
      <w:numPr>
        <w:numId w:val="21"/>
      </w:numPr>
      <w:snapToGrid w:val="0"/>
      <w:spacing w:before="240"/>
      <w:jc w:val="center"/>
    </w:pPr>
    <w:rPr>
      <w:b/>
      <w:caps/>
      <w:szCs w:val="20"/>
    </w:rPr>
  </w:style>
  <w:style w:type="paragraph" w:customStyle="1" w:styleId="a9">
    <w:name w:val="Раздел приложения"/>
    <w:basedOn w:val="13"/>
    <w:rsid w:val="000528DD"/>
    <w:pPr>
      <w:keepLines w:val="0"/>
      <w:numPr>
        <w:numId w:val="22"/>
      </w:numPr>
      <w:spacing w:before="120"/>
    </w:pPr>
    <w:rPr>
      <w:rFonts w:ascii="Times New Roman" w:hAnsi="Times New Roman"/>
      <w:color w:val="auto"/>
      <w:sz w:val="24"/>
      <w:szCs w:val="20"/>
    </w:rPr>
  </w:style>
  <w:style w:type="paragraph" w:customStyle="1" w:styleId="aa">
    <w:name w:val="Пункт приложения"/>
    <w:basedOn w:val="23"/>
    <w:rsid w:val="000528DD"/>
    <w:pPr>
      <w:keepLines w:val="0"/>
      <w:numPr>
        <w:ilvl w:val="1"/>
        <w:numId w:val="22"/>
      </w:numPr>
      <w:spacing w:before="60"/>
    </w:pPr>
    <w:rPr>
      <w:rFonts w:ascii="Times New Roman" w:hAnsi="Times New Roman"/>
      <w:b w:val="0"/>
      <w:iCs/>
      <w:color w:val="auto"/>
      <w:sz w:val="24"/>
      <w:szCs w:val="28"/>
    </w:rPr>
  </w:style>
  <w:style w:type="paragraph" w:customStyle="1" w:styleId="ab">
    <w:name w:val="Подпункт приложения"/>
    <w:basedOn w:val="ac"/>
    <w:rsid w:val="000528DD"/>
    <w:pPr>
      <w:numPr>
        <w:ilvl w:val="2"/>
        <w:numId w:val="22"/>
      </w:numPr>
      <w:spacing w:before="60"/>
    </w:pPr>
    <w:rPr>
      <w:szCs w:val="20"/>
    </w:rPr>
  </w:style>
  <w:style w:type="paragraph" w:customStyle="1" w:styleId="a8">
    <w:name w:val="Список марк"/>
    <w:basedOn w:val="ac"/>
    <w:rsid w:val="005E0FBA"/>
    <w:pPr>
      <w:numPr>
        <w:numId w:val="23"/>
      </w:numPr>
      <w:spacing w:before="60"/>
    </w:pPr>
    <w:rPr>
      <w:szCs w:val="20"/>
    </w:rPr>
  </w:style>
  <w:style w:type="character" w:customStyle="1" w:styleId="link">
    <w:name w:val="link"/>
    <w:rsid w:val="00B551FB"/>
  </w:style>
  <w:style w:type="paragraph" w:styleId="affff0">
    <w:name w:val="No Spacing"/>
    <w:uiPriority w:val="1"/>
    <w:qFormat/>
    <w:rsid w:val="007E7332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писок3"/>
    <w:basedOn w:val="afff5"/>
    <w:uiPriority w:val="99"/>
    <w:rsid w:val="006A38CB"/>
    <w:pPr>
      <w:keepLines/>
      <w:widowControl w:val="0"/>
      <w:numPr>
        <w:numId w:val="24"/>
      </w:numPr>
      <w:tabs>
        <w:tab w:val="left" w:pos="1560"/>
      </w:tabs>
      <w:suppressAutoHyphens/>
      <w:spacing w:after="0"/>
      <w:ind w:left="1560" w:hanging="142"/>
      <w:contextualSpacing w:val="0"/>
    </w:pPr>
    <w:rPr>
      <w:rFonts w:ascii="Arial" w:hAnsi="Arial" w:cs="Arial"/>
    </w:rPr>
  </w:style>
  <w:style w:type="paragraph" w:customStyle="1" w:styleId="Gel150">
    <w:name w:val="Gel_Обычный 1.5"/>
    <w:basedOn w:val="Gelf3"/>
    <w:qFormat/>
    <w:rsid w:val="00562573"/>
    <w:pPr>
      <w:spacing w:line="360" w:lineRule="auto"/>
    </w:pPr>
  </w:style>
  <w:style w:type="character" w:customStyle="1" w:styleId="mw-headline">
    <w:name w:val="mw-headline"/>
    <w:basedOn w:val="ad"/>
    <w:rsid w:val="00127A49"/>
  </w:style>
  <w:style w:type="paragraph" w:customStyle="1" w:styleId="a7">
    <w:name w:val="список марк"/>
    <w:basedOn w:val="ac"/>
    <w:link w:val="affff1"/>
    <w:uiPriority w:val="99"/>
    <w:rsid w:val="00513AD3"/>
    <w:pPr>
      <w:numPr>
        <w:numId w:val="25"/>
      </w:numPr>
      <w:tabs>
        <w:tab w:val="clear" w:pos="360"/>
        <w:tab w:val="num" w:pos="709"/>
      </w:tabs>
      <w:ind w:left="709" w:hanging="352"/>
    </w:pPr>
    <w:rPr>
      <w:szCs w:val="20"/>
    </w:rPr>
  </w:style>
  <w:style w:type="character" w:customStyle="1" w:styleId="affff1">
    <w:name w:val="список марк Знак"/>
    <w:basedOn w:val="ad"/>
    <w:link w:val="a7"/>
    <w:uiPriority w:val="99"/>
    <w:rsid w:val="00513AD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22">
    <w:name w:val="Список марк 2"/>
    <w:basedOn w:val="ac"/>
    <w:uiPriority w:val="99"/>
    <w:rsid w:val="00513AD3"/>
    <w:pPr>
      <w:numPr>
        <w:ilvl w:val="1"/>
        <w:numId w:val="25"/>
      </w:numPr>
      <w:tabs>
        <w:tab w:val="clear" w:pos="1505"/>
        <w:tab w:val="num" w:pos="1134"/>
      </w:tabs>
      <w:spacing w:before="40" w:after="40"/>
      <w:ind w:left="1134"/>
    </w:pPr>
    <w:rPr>
      <w:szCs w:val="20"/>
    </w:rPr>
  </w:style>
  <w:style w:type="paragraph" w:styleId="affff2">
    <w:name w:val="Plain Text"/>
    <w:basedOn w:val="a7"/>
    <w:link w:val="affff3"/>
    <w:rsid w:val="00467D26"/>
    <w:pPr>
      <w:numPr>
        <w:numId w:val="0"/>
      </w:numPr>
      <w:tabs>
        <w:tab w:val="num" w:pos="317"/>
      </w:tabs>
      <w:ind w:left="318" w:hanging="284"/>
    </w:pPr>
    <w:rPr>
      <w:szCs w:val="24"/>
    </w:rPr>
  </w:style>
  <w:style w:type="character" w:customStyle="1" w:styleId="affff3">
    <w:name w:val="Текст Знак"/>
    <w:basedOn w:val="ad"/>
    <w:link w:val="affff2"/>
    <w:rsid w:val="00467D26"/>
    <w:rPr>
      <w:rFonts w:eastAsia="Calibri"/>
      <w:sz w:val="24"/>
      <w:szCs w:val="24"/>
      <w:lang w:eastAsia="ja-JP"/>
    </w:rPr>
  </w:style>
  <w:style w:type="paragraph" w:customStyle="1" w:styleId="affff4">
    <w:name w:val="Таблица текст"/>
    <w:basedOn w:val="ac"/>
    <w:link w:val="affff5"/>
    <w:rsid w:val="00467D26"/>
    <w:rPr>
      <w:snapToGrid w:val="0"/>
    </w:rPr>
  </w:style>
  <w:style w:type="character" w:customStyle="1" w:styleId="affff5">
    <w:name w:val="Таблица текст Знак"/>
    <w:basedOn w:val="ad"/>
    <w:link w:val="affff4"/>
    <w:rsid w:val="00467D26"/>
    <w:rPr>
      <w:rFonts w:eastAsia="Calibri"/>
      <w:snapToGrid w:val="0"/>
      <w:sz w:val="24"/>
      <w:szCs w:val="24"/>
      <w:lang w:eastAsia="ja-JP"/>
    </w:rPr>
  </w:style>
  <w:style w:type="paragraph" w:customStyle="1" w:styleId="1">
    <w:name w:val="Уровень 1"/>
    <w:basedOn w:val="ac"/>
    <w:rsid w:val="004A7970"/>
    <w:pPr>
      <w:numPr>
        <w:numId w:val="26"/>
      </w:numPr>
      <w:spacing w:before="240" w:after="120"/>
    </w:pPr>
    <w:rPr>
      <w:b/>
      <w:caps/>
    </w:rPr>
  </w:style>
  <w:style w:type="paragraph" w:customStyle="1" w:styleId="2">
    <w:name w:val="Уровень 2"/>
    <w:basedOn w:val="1"/>
    <w:rsid w:val="004A7970"/>
    <w:pPr>
      <w:numPr>
        <w:ilvl w:val="1"/>
      </w:numPr>
    </w:pPr>
    <w:rPr>
      <w:caps w:val="0"/>
    </w:rPr>
  </w:style>
  <w:style w:type="paragraph" w:customStyle="1" w:styleId="a5">
    <w:name w:val="Бизнес роль"/>
    <w:basedOn w:val="ac"/>
    <w:next w:val="ac"/>
    <w:rsid w:val="003F04DB"/>
    <w:pPr>
      <w:numPr>
        <w:numId w:val="27"/>
      </w:numPr>
      <w:tabs>
        <w:tab w:val="clear" w:pos="2880"/>
        <w:tab w:val="num" w:pos="1800"/>
      </w:tabs>
      <w:ind w:left="1287"/>
    </w:pPr>
    <w:rPr>
      <w:b/>
      <w:sz w:val="20"/>
    </w:rPr>
  </w:style>
  <w:style w:type="paragraph" w:customStyle="1" w:styleId="12">
    <w:name w:val="Список текст_1"/>
    <w:basedOn w:val="ac"/>
    <w:rsid w:val="003F04DB"/>
    <w:pPr>
      <w:numPr>
        <w:numId w:val="28"/>
      </w:numPr>
    </w:pPr>
  </w:style>
  <w:style w:type="paragraph" w:customStyle="1" w:styleId="21">
    <w:name w:val="Список текст_2"/>
    <w:basedOn w:val="ac"/>
    <w:rsid w:val="003F04DB"/>
    <w:pPr>
      <w:numPr>
        <w:ilvl w:val="1"/>
        <w:numId w:val="28"/>
      </w:numPr>
    </w:pPr>
  </w:style>
  <w:style w:type="paragraph" w:customStyle="1" w:styleId="31">
    <w:name w:val="Список текст_3"/>
    <w:basedOn w:val="ac"/>
    <w:rsid w:val="003F04DB"/>
    <w:pPr>
      <w:numPr>
        <w:ilvl w:val="2"/>
        <w:numId w:val="28"/>
      </w:numPr>
    </w:pPr>
  </w:style>
  <w:style w:type="paragraph" w:customStyle="1" w:styleId="affff6">
    <w:name w:val="Подпункт"/>
    <w:basedOn w:val="ac"/>
    <w:rsid w:val="00586910"/>
    <w:pPr>
      <w:tabs>
        <w:tab w:val="num" w:pos="1134"/>
      </w:tabs>
      <w:spacing w:line="360" w:lineRule="auto"/>
      <w:ind w:left="1134" w:hanging="1134"/>
    </w:pPr>
    <w:rPr>
      <w:snapToGrid w:val="0"/>
      <w:sz w:val="28"/>
    </w:rPr>
  </w:style>
  <w:style w:type="paragraph" w:customStyle="1" w:styleId="affff7">
    <w:name w:val="Таблица шапка"/>
    <w:basedOn w:val="ac"/>
    <w:rsid w:val="00907C7F"/>
    <w:pPr>
      <w:keepNext/>
      <w:jc w:val="center"/>
    </w:pPr>
    <w:rPr>
      <w:b/>
      <w:snapToGrid w:val="0"/>
    </w:rPr>
  </w:style>
  <w:style w:type="paragraph" w:customStyle="1" w:styleId="11">
    <w:name w:val="Список_таблица_1"/>
    <w:basedOn w:val="affff4"/>
    <w:rsid w:val="00907C7F"/>
    <w:pPr>
      <w:numPr>
        <w:numId w:val="29"/>
      </w:numPr>
    </w:pPr>
    <w:rPr>
      <w:b/>
      <w:bCs/>
      <w:color w:val="000000"/>
    </w:rPr>
  </w:style>
  <w:style w:type="paragraph" w:customStyle="1" w:styleId="20">
    <w:name w:val="Список_таблица_2"/>
    <w:basedOn w:val="affff4"/>
    <w:rsid w:val="00907C7F"/>
    <w:pPr>
      <w:numPr>
        <w:ilvl w:val="1"/>
        <w:numId w:val="29"/>
      </w:numPr>
    </w:pPr>
    <w:rPr>
      <w:color w:val="000000"/>
    </w:rPr>
  </w:style>
  <w:style w:type="paragraph" w:customStyle="1" w:styleId="30">
    <w:name w:val="Список_таблица_3"/>
    <w:basedOn w:val="affff4"/>
    <w:rsid w:val="00907C7F"/>
    <w:pPr>
      <w:numPr>
        <w:ilvl w:val="2"/>
        <w:numId w:val="29"/>
      </w:numPr>
      <w:ind w:right="57"/>
    </w:pPr>
    <w:rPr>
      <w:color w:val="000000"/>
      <w:sz w:val="20"/>
    </w:rPr>
  </w:style>
  <w:style w:type="paragraph" w:customStyle="1" w:styleId="4">
    <w:name w:val="Список_таблица_4"/>
    <w:basedOn w:val="affff4"/>
    <w:rsid w:val="00907C7F"/>
    <w:pPr>
      <w:numPr>
        <w:ilvl w:val="3"/>
        <w:numId w:val="29"/>
      </w:numPr>
      <w:ind w:right="57"/>
    </w:pPr>
    <w:rPr>
      <w:color w:val="000000"/>
      <w:sz w:val="20"/>
    </w:rPr>
  </w:style>
  <w:style w:type="paragraph" w:customStyle="1" w:styleId="10">
    <w:name w:val="Список Таблица_1"/>
    <w:basedOn w:val="ac"/>
    <w:rsid w:val="00907C7F"/>
    <w:pPr>
      <w:numPr>
        <w:numId w:val="30"/>
      </w:numPr>
    </w:pPr>
  </w:style>
  <w:style w:type="paragraph" w:customStyle="1" w:styleId="100">
    <w:name w:val="Стиль Маркированный список + 10 пт"/>
    <w:basedOn w:val="ac"/>
    <w:rsid w:val="003E7676"/>
    <w:pPr>
      <w:numPr>
        <w:numId w:val="31"/>
      </w:numPr>
    </w:pPr>
  </w:style>
  <w:style w:type="character" w:customStyle="1" w:styleId="11pt">
    <w:name w:val="Основной текст + 11 pt"/>
    <w:basedOn w:val="ad"/>
    <w:rsid w:val="008C3F4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ff8">
    <w:name w:val="Основной текст абзаца"/>
    <w:basedOn w:val="ac"/>
    <w:rsid w:val="00FA1BA7"/>
    <w:pPr>
      <w:spacing w:after="0"/>
    </w:pPr>
  </w:style>
  <w:style w:type="paragraph" w:customStyle="1" w:styleId="2a">
    <w:name w:val="Без интервала2"/>
    <w:rsid w:val="00C91AF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36">
    <w:name w:val="Абзац списка3"/>
    <w:basedOn w:val="ac"/>
    <w:rsid w:val="00C91AF6"/>
    <w:pPr>
      <w:spacing w:after="0"/>
      <w:ind w:left="720"/>
      <w:contextualSpacing/>
    </w:pPr>
    <w:rPr>
      <w:sz w:val="20"/>
      <w:szCs w:val="20"/>
    </w:rPr>
  </w:style>
  <w:style w:type="paragraph" w:customStyle="1" w:styleId="2b">
    <w:name w:val="Стиль2"/>
    <w:basedOn w:val="ac"/>
    <w:link w:val="2c"/>
    <w:rsid w:val="00B74F5F"/>
    <w:pPr>
      <w:spacing w:after="0"/>
      <w:ind w:left="720" w:hanging="720"/>
    </w:pPr>
    <w:rPr>
      <w:b/>
      <w:bCs/>
      <w:i/>
      <w:iCs/>
    </w:rPr>
  </w:style>
  <w:style w:type="character" w:customStyle="1" w:styleId="2c">
    <w:name w:val="Стиль2 Знак"/>
    <w:basedOn w:val="ad"/>
    <w:link w:val="2b"/>
    <w:locked/>
    <w:rsid w:val="00B74F5F"/>
    <w:rPr>
      <w:b/>
      <w:bCs/>
      <w:i/>
      <w:iCs/>
      <w:sz w:val="22"/>
      <w:szCs w:val="22"/>
    </w:rPr>
  </w:style>
  <w:style w:type="paragraph" w:styleId="affff9">
    <w:name w:val="Revision"/>
    <w:hidden/>
    <w:uiPriority w:val="99"/>
    <w:semiHidden/>
    <w:rsid w:val="00372E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lffc">
    <w:name w:val="Gel_Обычный_подчеркивание"/>
    <w:basedOn w:val="Gelf3"/>
    <w:qFormat/>
    <w:rsid w:val="001F14CE"/>
    <w:rPr>
      <w:u w:val="single"/>
    </w:rPr>
  </w:style>
  <w:style w:type="paragraph" w:customStyle="1" w:styleId="Gelffd">
    <w:name w:val="Gel_Программный_код"/>
    <w:basedOn w:val="Gelf3"/>
    <w:qFormat/>
    <w:rsid w:val="001F14CE"/>
    <w:rPr>
      <w:rFonts w:ascii="Courier New" w:hAnsi="Courier New" w:cs="Courier New"/>
      <w:sz w:val="20"/>
      <w:szCs w:val="20"/>
    </w:rPr>
  </w:style>
  <w:style w:type="paragraph" w:customStyle="1" w:styleId="1f">
    <w:name w:val="Список марк_1"/>
    <w:basedOn w:val="a7"/>
    <w:uiPriority w:val="99"/>
    <w:rsid w:val="002469C5"/>
    <w:pPr>
      <w:numPr>
        <w:numId w:val="0"/>
      </w:numPr>
      <w:tabs>
        <w:tab w:val="num" w:pos="360"/>
        <w:tab w:val="num" w:pos="567"/>
      </w:tabs>
      <w:ind w:left="567" w:hanging="283"/>
    </w:pPr>
    <w:rPr>
      <w:szCs w:val="24"/>
    </w:rPr>
  </w:style>
  <w:style w:type="character" w:customStyle="1" w:styleId="webkit-html-tag">
    <w:name w:val="webkit-html-tag"/>
    <w:basedOn w:val="ad"/>
    <w:rsid w:val="00C978CC"/>
  </w:style>
  <w:style w:type="character" w:customStyle="1" w:styleId="sentence">
    <w:name w:val="sentence"/>
    <w:basedOn w:val="ad"/>
    <w:rsid w:val="00760411"/>
  </w:style>
  <w:style w:type="character" w:styleId="HTML">
    <w:name w:val="HTML Code"/>
    <w:basedOn w:val="ad"/>
    <w:uiPriority w:val="99"/>
    <w:semiHidden/>
    <w:unhideWhenUsed/>
    <w:rsid w:val="00760411"/>
    <w:rPr>
      <w:rFonts w:ascii="Courier New" w:eastAsia="Times New Roman" w:hAnsi="Courier New" w:cs="Courier New"/>
      <w:sz w:val="20"/>
      <w:szCs w:val="20"/>
    </w:rPr>
  </w:style>
  <w:style w:type="character" w:styleId="affffa">
    <w:name w:val="FollowedHyperlink"/>
    <w:basedOn w:val="ad"/>
    <w:semiHidden/>
    <w:unhideWhenUsed/>
    <w:rsid w:val="00D429E7"/>
    <w:rPr>
      <w:color w:val="800080" w:themeColor="followedHyperlink"/>
      <w:u w:val="single"/>
    </w:rPr>
  </w:style>
  <w:style w:type="character" w:styleId="affffb">
    <w:name w:val="Intense Emphasis"/>
    <w:uiPriority w:val="21"/>
    <w:qFormat/>
    <w:rsid w:val="00C96B56"/>
    <w:rPr>
      <w:b/>
      <w:bCs/>
      <w:i/>
      <w:iCs/>
      <w:color w:val="4F81BD"/>
    </w:rPr>
  </w:style>
  <w:style w:type="character" w:styleId="affffc">
    <w:name w:val="Emphasis"/>
    <w:uiPriority w:val="20"/>
    <w:qFormat/>
    <w:rsid w:val="00C96B56"/>
    <w:rPr>
      <w:i/>
      <w:iCs/>
    </w:rPr>
  </w:style>
  <w:style w:type="paragraph" w:customStyle="1" w:styleId="affffd">
    <w:basedOn w:val="ac"/>
    <w:next w:val="aff9"/>
    <w:qFormat/>
    <w:rsid w:val="000C66C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ffe">
    <w:name w:val="Название Знак"/>
    <w:basedOn w:val="ad"/>
    <w:link w:val="afffff"/>
    <w:rsid w:val="00F52B42"/>
    <w:rPr>
      <w:rFonts w:ascii="Arial" w:hAnsi="Arial" w:cs="Arial"/>
      <w:b/>
      <w:bCs/>
      <w:sz w:val="28"/>
      <w:szCs w:val="28"/>
    </w:rPr>
  </w:style>
  <w:style w:type="paragraph" w:customStyle="1" w:styleId="afffff0">
    <w:basedOn w:val="ac"/>
    <w:next w:val="aff9"/>
    <w:qFormat/>
    <w:rsid w:val="00E57F46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">
    <w:basedOn w:val="ac"/>
    <w:next w:val="aff9"/>
    <w:link w:val="affffe"/>
    <w:qFormat/>
    <w:rsid w:val="00F52B42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">
    <w:name w:val="TableGrid"/>
    <w:rsid w:val="004A2DA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la">
    <w:name w:val="Gel_Табличный_Внимание !"/>
    <w:basedOn w:val="Gelfb"/>
    <w:next w:val="Gelfb"/>
    <w:link w:val="Gelffe"/>
    <w:qFormat/>
    <w:rsid w:val="001F14CE"/>
    <w:pPr>
      <w:numPr>
        <w:numId w:val="32"/>
      </w:numPr>
    </w:pPr>
    <w:rPr>
      <w:b/>
      <w:i/>
      <w:color w:val="800000"/>
      <w:lang w:val="en-US"/>
    </w:rPr>
  </w:style>
  <w:style w:type="paragraph" w:customStyle="1" w:styleId="Gelfff">
    <w:name w:val="Gel_Пример"/>
    <w:basedOn w:val="Gelf3"/>
    <w:link w:val="Gelfff0"/>
    <w:qFormat/>
    <w:rsid w:val="001F14CE"/>
    <w:pPr>
      <w:shd w:val="clear" w:color="auto" w:fill="CCFFFF"/>
    </w:pPr>
  </w:style>
  <w:style w:type="character" w:customStyle="1" w:styleId="Gelfff0">
    <w:name w:val="Gel_Пример Знак"/>
    <w:basedOn w:val="Gelf4"/>
    <w:link w:val="Gelfff"/>
    <w:rsid w:val="001F14CE"/>
    <w:rPr>
      <w:sz w:val="24"/>
      <w:szCs w:val="24"/>
      <w:shd w:val="clear" w:color="auto" w:fill="CCFFFF"/>
    </w:rPr>
  </w:style>
  <w:style w:type="paragraph" w:customStyle="1" w:styleId="Gelfff1">
    <w:name w:val="Gel_Сообщение"/>
    <w:basedOn w:val="Gelf3"/>
    <w:link w:val="Gelfff2"/>
    <w:qFormat/>
    <w:rsid w:val="001F1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</w:pPr>
  </w:style>
  <w:style w:type="character" w:customStyle="1" w:styleId="Gelfff2">
    <w:name w:val="Gel_Сообщение Знак"/>
    <w:basedOn w:val="Gelf4"/>
    <w:link w:val="Gelfff1"/>
    <w:rsid w:val="001F14CE"/>
    <w:rPr>
      <w:sz w:val="24"/>
      <w:szCs w:val="24"/>
      <w:shd w:val="clear" w:color="auto" w:fill="CCFFCC"/>
    </w:rPr>
  </w:style>
  <w:style w:type="paragraph" w:customStyle="1" w:styleId="Gelfff3">
    <w:name w:val="Gel_Формула"/>
    <w:basedOn w:val="Gelf9"/>
    <w:qFormat/>
    <w:rsid w:val="001F14CE"/>
    <w:pPr>
      <w:shd w:val="clear" w:color="auto" w:fill="99FF66"/>
    </w:pPr>
  </w:style>
  <w:style w:type="paragraph" w:customStyle="1" w:styleId="Gelfff4">
    <w:name w:val="Gel_Приоритет"/>
    <w:basedOn w:val="Gelf3"/>
    <w:qFormat/>
    <w:rsid w:val="001F14CE"/>
    <w:pPr>
      <w:shd w:val="clear" w:color="auto" w:fill="FFFFCC"/>
    </w:pPr>
  </w:style>
  <w:style w:type="character" w:customStyle="1" w:styleId="Gelf5">
    <w:name w:val="Gel_Внимание ! Знак"/>
    <w:basedOn w:val="Gelf4"/>
    <w:link w:val="Gele"/>
    <w:rsid w:val="001F14CE"/>
    <w:rPr>
      <w:b/>
      <w:i/>
      <w:color w:val="800000"/>
      <w:sz w:val="24"/>
      <w:szCs w:val="24"/>
    </w:rPr>
  </w:style>
  <w:style w:type="paragraph" w:customStyle="1" w:styleId="Gelfff5">
    <w:name w:val="Gel_Вопрос"/>
    <w:basedOn w:val="Gelf3"/>
    <w:link w:val="Gelfff6"/>
    <w:qFormat/>
    <w:rsid w:val="001F14CE"/>
    <w:pPr>
      <w:shd w:val="clear" w:color="auto" w:fill="FFFF66"/>
    </w:pPr>
  </w:style>
  <w:style w:type="character" w:customStyle="1" w:styleId="Gelfff6">
    <w:name w:val="Gel_Вопрос Знак"/>
    <w:basedOn w:val="Gelf4"/>
    <w:link w:val="Gelfff5"/>
    <w:rsid w:val="001F14CE"/>
    <w:rPr>
      <w:sz w:val="24"/>
      <w:szCs w:val="24"/>
      <w:shd w:val="clear" w:color="auto" w:fill="FFFF66"/>
    </w:rPr>
  </w:style>
  <w:style w:type="character" w:customStyle="1" w:styleId="Gelffe">
    <w:name w:val="Gel_Табличный_Внимание ! Знак"/>
    <w:basedOn w:val="ad"/>
    <w:link w:val="Gela"/>
    <w:rsid w:val="001F14CE"/>
    <w:rPr>
      <w:b/>
      <w:i/>
      <w:color w:val="800000"/>
      <w:sz w:val="22"/>
      <w:szCs w:val="24"/>
      <w:lang w:val="en-US"/>
    </w:rPr>
  </w:style>
  <w:style w:type="paragraph" w:customStyle="1" w:styleId="afffff1">
    <w:name w:val="Основной"/>
    <w:basedOn w:val="ac"/>
    <w:link w:val="afffff2"/>
    <w:rsid w:val="00DC659F"/>
    <w:pPr>
      <w:spacing w:after="150"/>
    </w:pPr>
    <w:rPr>
      <w:rFonts w:ascii="Arial" w:hAnsi="Arial"/>
      <w:szCs w:val="20"/>
    </w:rPr>
  </w:style>
  <w:style w:type="character" w:customStyle="1" w:styleId="afffff2">
    <w:name w:val="Основной Знак"/>
    <w:link w:val="afffff1"/>
    <w:rsid w:val="00DC659F"/>
    <w:rPr>
      <w:rFonts w:ascii="Arial" w:hAnsi="Arial"/>
      <w:sz w:val="24"/>
    </w:rPr>
  </w:style>
  <w:style w:type="paragraph" w:styleId="afffff3">
    <w:name w:val="Body Text Indent"/>
    <w:basedOn w:val="ac"/>
    <w:link w:val="afffff4"/>
    <w:semiHidden/>
    <w:rsid w:val="001F14CE"/>
    <w:pPr>
      <w:spacing w:after="0"/>
      <w:ind w:left="927"/>
    </w:pPr>
    <w:rPr>
      <w:rFonts w:eastAsia="Times New Roman"/>
      <w:sz w:val="20"/>
      <w:szCs w:val="20"/>
      <w:lang w:eastAsia="ru-RU"/>
    </w:rPr>
  </w:style>
  <w:style w:type="character" w:customStyle="1" w:styleId="afffff4">
    <w:name w:val="Основной текст с отступом Знак"/>
    <w:basedOn w:val="ad"/>
    <w:link w:val="afffff3"/>
    <w:semiHidden/>
    <w:rsid w:val="001F14CE"/>
  </w:style>
  <w:style w:type="paragraph" w:styleId="2d">
    <w:name w:val="Body Text Indent 2"/>
    <w:basedOn w:val="ac"/>
    <w:link w:val="2e"/>
    <w:semiHidden/>
    <w:rsid w:val="001F14CE"/>
    <w:pPr>
      <w:spacing w:after="0"/>
      <w:ind w:left="360"/>
    </w:pPr>
    <w:rPr>
      <w:rFonts w:eastAsia="Times New Roman"/>
      <w:szCs w:val="20"/>
      <w:lang w:eastAsia="ru-RU"/>
    </w:rPr>
  </w:style>
  <w:style w:type="character" w:customStyle="1" w:styleId="2e">
    <w:name w:val="Основной текст с отступом 2 Знак"/>
    <w:basedOn w:val="ad"/>
    <w:link w:val="2d"/>
    <w:semiHidden/>
    <w:rsid w:val="001F14CE"/>
    <w:rPr>
      <w:sz w:val="24"/>
    </w:rPr>
  </w:style>
  <w:style w:type="paragraph" w:customStyle="1" w:styleId="1f0">
    <w:name w:val="Нумерованный список1"/>
    <w:basedOn w:val="ac"/>
    <w:rsid w:val="00CA0D49"/>
    <w:pPr>
      <w:tabs>
        <w:tab w:val="left" w:pos="1418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4">
    <w:name w:val="Маркированный список (тбл)"/>
    <w:basedOn w:val="ac"/>
    <w:autoRedefine/>
    <w:rsid w:val="00CA0D49"/>
    <w:pPr>
      <w:numPr>
        <w:numId w:val="35"/>
      </w:num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val="x-none" w:eastAsia="x-none"/>
    </w:rPr>
  </w:style>
  <w:style w:type="paragraph" w:customStyle="1" w:styleId="afffff5">
    <w:name w:val="Объект"/>
    <w:basedOn w:val="ac"/>
    <w:next w:val="ac"/>
    <w:autoRedefine/>
    <w:rsid w:val="00CA0D49"/>
    <w:pPr>
      <w:keepNext/>
      <w:spacing w:before="20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6">
    <w:name w:val="List Continue"/>
    <w:basedOn w:val="ac"/>
    <w:semiHidden/>
    <w:unhideWhenUsed/>
    <w:rsid w:val="00121FA3"/>
    <w:pPr>
      <w:spacing w:after="120"/>
      <w:ind w:left="283"/>
      <w:contextualSpacing/>
    </w:pPr>
  </w:style>
  <w:style w:type="character" w:customStyle="1" w:styleId="afffff7">
    <w:name w:val="Перекрестная ссылка"/>
    <w:rsid w:val="00121FA3"/>
    <w:rPr>
      <w:rFonts w:ascii="Arial" w:hAnsi="Arial"/>
      <w:color w:val="000080"/>
      <w:sz w:val="22"/>
      <w:u w:val="single"/>
      <w:lang w:val="x-none"/>
    </w:rPr>
  </w:style>
  <w:style w:type="paragraph" w:customStyle="1" w:styleId="afffff8">
    <w:name w:val="Обычный (тбл)"/>
    <w:basedOn w:val="ac"/>
    <w:link w:val="afffff9"/>
    <w:rsid w:val="003F0D83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val="x-none" w:eastAsia="x-none"/>
    </w:rPr>
  </w:style>
  <w:style w:type="paragraph" w:customStyle="1" w:styleId="afffffa">
    <w:name w:val="Внимание!"/>
    <w:basedOn w:val="ac"/>
    <w:next w:val="ac"/>
    <w:rsid w:val="003F0D83"/>
    <w:pPr>
      <w:keepNext/>
      <w:spacing w:before="60" w:after="120" w:line="240" w:lineRule="auto"/>
      <w:jc w:val="both"/>
    </w:pPr>
    <w:rPr>
      <w:rFonts w:ascii="Times New Roman" w:eastAsia="Times New Roman" w:hAnsi="Times New Roman" w:cs="Times New Roman"/>
      <w:b/>
      <w:i/>
      <w:iCs/>
      <w:sz w:val="24"/>
      <w:lang w:val="x-none" w:eastAsia="x-none"/>
    </w:rPr>
  </w:style>
  <w:style w:type="character" w:customStyle="1" w:styleId="afffff9">
    <w:name w:val="Обычный (тбл) Знак"/>
    <w:link w:val="afffff8"/>
    <w:rsid w:val="003F0D83"/>
    <w:rPr>
      <w:bCs/>
      <w:sz w:val="22"/>
      <w:szCs w:val="18"/>
      <w:lang w:val="x-none" w:eastAsia="x-none"/>
    </w:rPr>
  </w:style>
  <w:style w:type="paragraph" w:styleId="HTML0">
    <w:name w:val="HTML Preformatted"/>
    <w:basedOn w:val="ac"/>
    <w:link w:val="HTML1"/>
    <w:uiPriority w:val="99"/>
    <w:semiHidden/>
    <w:unhideWhenUsed/>
    <w:rsid w:val="00F57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d"/>
    <w:link w:val="HTML0"/>
    <w:uiPriority w:val="99"/>
    <w:semiHidden/>
    <w:rsid w:val="00F57A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1B8AD-FFE9-47DC-9FE9-3AB8A0C5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8</Pages>
  <Words>1080</Words>
  <Characters>9343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пользователя по скачиванию и установке дистрибутива</vt:lpstr>
    </vt:vector>
  </TitlesOfParts>
  <Manager/>
  <Company/>
  <LinksUpToDate>false</LinksUpToDate>
  <CharactersWithSpaces>10403</CharactersWithSpaces>
  <SharedDoc>false</SharedDoc>
  <HLinks>
    <vt:vector size="600" baseType="variant">
      <vt:variant>
        <vt:i4>4980754</vt:i4>
      </vt:variant>
      <vt:variant>
        <vt:i4>671</vt:i4>
      </vt:variant>
      <vt:variant>
        <vt:i4>0</vt:i4>
      </vt:variant>
      <vt:variant>
        <vt:i4>5</vt:i4>
      </vt:variant>
      <vt:variant>
        <vt:lpwstr>http://fileserver.intranet:8080/wiki/attach/Document.%D0%91%D0%90%D0%98.%D0%93%D0%9E%D0%A1%D0%A234/34-201-89.htm</vt:lpwstr>
      </vt:variant>
      <vt:variant>
        <vt:lpwstr/>
      </vt:variant>
      <vt:variant>
        <vt:i4>1966138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_Toc336863911</vt:lpwstr>
      </vt:variant>
      <vt:variant>
        <vt:i4>1966138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_Toc336863910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_Toc336863909</vt:lpwstr>
      </vt:variant>
      <vt:variant>
        <vt:i4>2031674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_Toc336863908</vt:lpwstr>
      </vt:variant>
      <vt:variant>
        <vt:i4>2031674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_Toc336863907</vt:lpwstr>
      </vt:variant>
      <vt:variant>
        <vt:i4>2031674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_Toc336863906</vt:lpwstr>
      </vt:variant>
      <vt:variant>
        <vt:i4>2031674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_Toc336863905</vt:lpwstr>
      </vt:variant>
      <vt:variant>
        <vt:i4>2031674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_Toc336863904</vt:lpwstr>
      </vt:variant>
      <vt:variant>
        <vt:i4>2031674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_Toc336863903</vt:lpwstr>
      </vt:variant>
      <vt:variant>
        <vt:i4>2031674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_Toc336863902</vt:lpwstr>
      </vt:variant>
      <vt:variant>
        <vt:i4>2031674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_Toc336863901</vt:lpwstr>
      </vt:variant>
      <vt:variant>
        <vt:i4>2031674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_Toc336863900</vt:lpwstr>
      </vt:variant>
      <vt:variant>
        <vt:i4>1441851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_Toc336863899</vt:lpwstr>
      </vt:variant>
      <vt:variant>
        <vt:i4>1441851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_Toc336863898</vt:lpwstr>
      </vt:variant>
      <vt:variant>
        <vt:i4>1441851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_Toc336863897</vt:lpwstr>
      </vt:variant>
      <vt:variant>
        <vt:i4>1441851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_Toc336863896</vt:lpwstr>
      </vt:variant>
      <vt:variant>
        <vt:i4>1441851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_Toc336863895</vt:lpwstr>
      </vt:variant>
      <vt:variant>
        <vt:i4>1441851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_Toc336863894</vt:lpwstr>
      </vt:variant>
      <vt:variant>
        <vt:i4>1441851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_Toc336863893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_Toc336863892</vt:lpwstr>
      </vt:variant>
      <vt:variant>
        <vt:i4>1441851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_Toc336863891</vt:lpwstr>
      </vt:variant>
      <vt:variant>
        <vt:i4>1441851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_Toc336863890</vt:lpwstr>
      </vt:variant>
      <vt:variant>
        <vt:i4>1507387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_Toc336863889</vt:lpwstr>
      </vt:variant>
      <vt:variant>
        <vt:i4>1507387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_Toc336863888</vt:lpwstr>
      </vt:variant>
      <vt:variant>
        <vt:i4>1507387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_Toc336863887</vt:lpwstr>
      </vt:variant>
      <vt:variant>
        <vt:i4>1507387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_Toc336863886</vt:lpwstr>
      </vt:variant>
      <vt:variant>
        <vt:i4>1507387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_Toc336863885</vt:lpwstr>
      </vt:variant>
      <vt:variant>
        <vt:i4>1507387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_Toc336863884</vt:lpwstr>
      </vt:variant>
      <vt:variant>
        <vt:i4>1507387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_Toc336863883</vt:lpwstr>
      </vt:variant>
      <vt:variant>
        <vt:i4>1507387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_Toc336863882</vt:lpwstr>
      </vt:variant>
      <vt:variant>
        <vt:i4>1507387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_Toc336863881</vt:lpwstr>
      </vt:variant>
      <vt:variant>
        <vt:i4>1507387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_Toc336863880</vt:lpwstr>
      </vt:variant>
      <vt:variant>
        <vt:i4>1572923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_Toc336863879</vt:lpwstr>
      </vt:variant>
      <vt:variant>
        <vt:i4>1572923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_Toc336863878</vt:lpwstr>
      </vt:variant>
      <vt:variant>
        <vt:i4>1572923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_Toc336863877</vt:lpwstr>
      </vt:variant>
      <vt:variant>
        <vt:i4>1572923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_Toc336863876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_Toc336863875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_Toc336863874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_Toc336863873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_Toc336863872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_Toc336863871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_Toc336863870</vt:lpwstr>
      </vt:variant>
      <vt:variant>
        <vt:i4>1638459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_Toc336863869</vt:lpwstr>
      </vt:variant>
      <vt:variant>
        <vt:i4>1638459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_Toc336863868</vt:lpwstr>
      </vt:variant>
      <vt:variant>
        <vt:i4>1638459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_Toc336863867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_Toc336863866</vt:lpwstr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_Toc352770287</vt:lpwstr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_Toc352770286</vt:lpwstr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_Toc352770285</vt:lpwstr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_Toc352770284</vt:lpwstr>
      </vt:variant>
      <vt:variant>
        <vt:i4>1900596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_Toc352770283</vt:lpwstr>
      </vt:variant>
      <vt:variant>
        <vt:i4>1900596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_Toc352770282</vt:lpwstr>
      </vt:variant>
      <vt:variant>
        <vt:i4>1900596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_Toc352770281</vt:lpwstr>
      </vt:variant>
      <vt:variant>
        <vt:i4>1900596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_Toc352770280</vt:lpwstr>
      </vt:variant>
      <vt:variant>
        <vt:i4>1179700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_Toc352770279</vt:lpwstr>
      </vt:variant>
      <vt:variant>
        <vt:i4>1179700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_Toc352770278</vt:lpwstr>
      </vt:variant>
      <vt:variant>
        <vt:i4>1179700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_Toc352770277</vt:lpwstr>
      </vt:variant>
      <vt:variant>
        <vt:i4>1179700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_Toc352770276</vt:lpwstr>
      </vt:variant>
      <vt:variant>
        <vt:i4>1179700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_Toc352770275</vt:lpwstr>
      </vt:variant>
      <vt:variant>
        <vt:i4>1179700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_Toc352770274</vt:lpwstr>
      </vt:variant>
      <vt:variant>
        <vt:i4>1179700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_Toc352770273</vt:lpwstr>
      </vt:variant>
      <vt:variant>
        <vt:i4>1179700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_Toc352770272</vt:lpwstr>
      </vt:variant>
      <vt:variant>
        <vt:i4>1179700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_Toc352770271</vt:lpwstr>
      </vt:variant>
      <vt:variant>
        <vt:i4>1179700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_Toc352770270</vt:lpwstr>
      </vt:variant>
      <vt:variant>
        <vt:i4>1245236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_Toc352770269</vt:lpwstr>
      </vt:variant>
      <vt:variant>
        <vt:i4>1245236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_Toc352770268</vt:lpwstr>
      </vt:variant>
      <vt:variant>
        <vt:i4>1245236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_Toc352770267</vt:lpwstr>
      </vt:variant>
      <vt:variant>
        <vt:i4>1245236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_Toc352770266</vt:lpwstr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_Toc352770265</vt:lpwstr>
      </vt:variant>
      <vt:variant>
        <vt:i4>1245236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_Toc352770264</vt:lpwstr>
      </vt:variant>
      <vt:variant>
        <vt:i4>1245236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_Toc352770263</vt:lpwstr>
      </vt:variant>
      <vt:variant>
        <vt:i4>1245236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_Toc352770262</vt:lpwstr>
      </vt:variant>
      <vt:variant>
        <vt:i4>1245236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_Toc352770261</vt:lpwstr>
      </vt:variant>
      <vt:variant>
        <vt:i4>1245236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_Toc352770260</vt:lpwstr>
      </vt:variant>
      <vt:variant>
        <vt:i4>1048628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_Toc352770259</vt:lpwstr>
      </vt:variant>
      <vt:variant>
        <vt:i4>1048628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_Toc352770258</vt:lpwstr>
      </vt:variant>
      <vt:variant>
        <vt:i4>1048628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_Toc352770257</vt:lpwstr>
      </vt:variant>
      <vt:variant>
        <vt:i4>1048628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_Toc352770256</vt:lpwstr>
      </vt:variant>
      <vt:variant>
        <vt:i4>1048628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_Toc352770255</vt:lpwstr>
      </vt:variant>
      <vt:variant>
        <vt:i4>1048628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_Toc352770254</vt:lpwstr>
      </vt:variant>
      <vt:variant>
        <vt:i4>1048628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_Toc352770253</vt:lpwstr>
      </vt:variant>
      <vt:variant>
        <vt:i4>1048628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_Toc352770252</vt:lpwstr>
      </vt:variant>
      <vt:variant>
        <vt:i4>1048628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_Toc352770251</vt:lpwstr>
      </vt:variant>
      <vt:variant>
        <vt:i4>1048628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_Toc352770250</vt:lpwstr>
      </vt:variant>
      <vt:variant>
        <vt:i4>1114164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_Toc352770249</vt:lpwstr>
      </vt:variant>
      <vt:variant>
        <vt:i4>1114164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_Toc352770248</vt:lpwstr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_Toc352770247</vt:lpwstr>
      </vt:variant>
      <vt:variant>
        <vt:i4>1114164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_Toc352770246</vt:lpwstr>
      </vt:variant>
      <vt:variant>
        <vt:i4>1114164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_Toc352770245</vt:lpwstr>
      </vt:variant>
      <vt:variant>
        <vt:i4>1114164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_Toc352770244</vt:lpwstr>
      </vt:variant>
      <vt:variant>
        <vt:i4>1114164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_Toc352770243</vt:lpwstr>
      </vt:variant>
      <vt:variant>
        <vt:i4>1114164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_Toc352770242</vt:lpwstr>
      </vt:variant>
      <vt:variant>
        <vt:i4>1114164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_Toc352770241</vt:lpwstr>
      </vt:variant>
      <vt:variant>
        <vt:i4>1114164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_Toc352770240</vt:lpwstr>
      </vt:variant>
      <vt:variant>
        <vt:i4>1441844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_Toc352770239</vt:lpwstr>
      </vt:variant>
      <vt:variant>
        <vt:i4>1441844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_Toc352770238</vt:lpwstr>
      </vt:variant>
      <vt:variant>
        <vt:i4>1441844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_Toc352770237</vt:lpwstr>
      </vt:variant>
      <vt:variant>
        <vt:i4>1441844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_Toc352770236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_Toc336863865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пользователя по скачиванию и установке дистрибутива</dc:title>
  <dc:subject>Система "Gelicon Core"</dc:subject>
  <dc:creator>ООО «Геликон Консалтинг»</dc:creator>
  <cp:keywords/>
  <dc:description/>
  <cp:lastModifiedBy>Могильный Андрей Владимирович</cp:lastModifiedBy>
  <cp:revision>73</cp:revision>
  <cp:lastPrinted>2016-04-28T06:41:00Z</cp:lastPrinted>
  <dcterms:created xsi:type="dcterms:W3CDTF">2023-03-21T10:41:00Z</dcterms:created>
  <dcterms:modified xsi:type="dcterms:W3CDTF">2023-08-02T04:56:00Z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2023</vt:lpwstr>
  </property>
  <property fmtid="{D5CDD505-2E9C-101B-9397-08002B2CF9AE}" pid="3" name="Наименование АС">
    <vt:lpwstr>Система "Gelicon Core"</vt:lpwstr>
  </property>
  <property fmtid="{D5CDD505-2E9C-101B-9397-08002B2CF9AE}" pid="4" name="Сокращенное наименование АС">
    <vt:lpwstr>Geliсon Core</vt:lpwstr>
  </property>
  <property fmtid="{D5CDD505-2E9C-101B-9397-08002B2CF9AE}" pid="5" name="Исполнитель">
    <vt:lpwstr>ООО «Геликон Консалтинг»</vt:lpwstr>
  </property>
</Properties>
</file>